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E0C68F" w14:textId="77777777" w:rsidR="0077257B" w:rsidRDefault="0077257B">
      <w:pPr>
        <w:jc w:val="center"/>
        <w:rPr>
          <w:rFonts w:ascii="Arial" w:hAnsi="Arial" w:cs="Arial"/>
        </w:rPr>
      </w:pPr>
      <w:r>
        <w:rPr>
          <w:color w:val="800000"/>
        </w:rPr>
        <w:t>[Külső fekete borítólap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formátuma]</w:t>
      </w:r>
    </w:p>
    <w:p w14:paraId="772E08C1" w14:textId="77777777" w:rsidR="0077257B" w:rsidRDefault="0077257B">
      <w:pPr>
        <w:rPr>
          <w:rFonts w:ascii="Arial" w:hAnsi="Arial" w:cs="Arial"/>
        </w:rPr>
      </w:pPr>
    </w:p>
    <w:p w14:paraId="3C12C5C8" w14:textId="77777777" w:rsidR="0077257B" w:rsidRDefault="0077257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Széchenyi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István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Egyetem</w:t>
      </w:r>
    </w:p>
    <w:p w14:paraId="373A5243" w14:textId="77777777" w:rsidR="0077257B" w:rsidRDefault="00D8040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Gépészmérnöki, Informatikai és Villamosmérnöki</w:t>
      </w:r>
      <w:r w:rsidR="0077257B">
        <w:rPr>
          <w:rFonts w:ascii="Arial" w:eastAsia="Arial" w:hAnsi="Arial" w:cs="Arial"/>
          <w:sz w:val="36"/>
          <w:szCs w:val="36"/>
        </w:rPr>
        <w:t xml:space="preserve"> </w:t>
      </w:r>
      <w:r w:rsidR="0077257B">
        <w:rPr>
          <w:rFonts w:ascii="Arial" w:hAnsi="Arial" w:cs="Arial"/>
          <w:sz w:val="36"/>
          <w:szCs w:val="36"/>
        </w:rPr>
        <w:t>Kar</w:t>
      </w:r>
    </w:p>
    <w:p w14:paraId="5372AE8D" w14:textId="77777777" w:rsidR="00AF5460" w:rsidRDefault="00AF5460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sz w:val="36"/>
          <w:szCs w:val="36"/>
        </w:rPr>
        <w:t>Informatika Tanszék</w:t>
      </w:r>
    </w:p>
    <w:p w14:paraId="719F4BBC" w14:textId="77777777" w:rsidR="0077257B" w:rsidRDefault="0077257B">
      <w:pPr>
        <w:spacing w:before="2268"/>
        <w:jc w:val="center"/>
        <w:rPr>
          <w:rFonts w:ascii="Arial" w:hAnsi="Arial" w:cs="Arial"/>
          <w:b/>
          <w:bCs/>
          <w:color w:val="800000"/>
          <w:sz w:val="44"/>
          <w:szCs w:val="44"/>
        </w:rPr>
      </w:pPr>
      <w:r>
        <w:rPr>
          <w:rFonts w:ascii="Arial" w:hAnsi="Arial" w:cs="Arial"/>
          <w:b/>
          <w:bCs/>
          <w:sz w:val="52"/>
          <w:szCs w:val="52"/>
        </w:rPr>
        <w:t>DIPLOMAMUNKA</w:t>
      </w:r>
    </w:p>
    <w:p w14:paraId="07295673" w14:textId="77777777" w:rsidR="0077257B" w:rsidRDefault="0077257B">
      <w:pPr>
        <w:spacing w:before="2835"/>
        <w:jc w:val="center"/>
        <w:rPr>
          <w:rFonts w:ascii="Arial" w:hAnsi="Arial" w:cs="Arial"/>
          <w:b/>
          <w:color w:val="800000"/>
          <w:sz w:val="32"/>
          <w:szCs w:val="32"/>
        </w:rPr>
      </w:pPr>
      <w:r>
        <w:rPr>
          <w:rFonts w:ascii="Arial" w:hAnsi="Arial" w:cs="Arial"/>
          <w:b/>
          <w:bCs/>
          <w:color w:val="800000"/>
          <w:sz w:val="44"/>
          <w:szCs w:val="44"/>
        </w:rPr>
        <w:t>Hallgató</w:t>
      </w:r>
      <w:r>
        <w:rPr>
          <w:rFonts w:ascii="Arial" w:eastAsia="Arial" w:hAnsi="Arial" w:cs="Arial"/>
          <w:b/>
          <w:bCs/>
          <w:color w:val="800000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800000"/>
          <w:sz w:val="44"/>
          <w:szCs w:val="44"/>
        </w:rPr>
        <w:t>Neve</w:t>
      </w:r>
    </w:p>
    <w:p w14:paraId="57E623A9" w14:textId="77777777" w:rsidR="0077257B" w:rsidRDefault="0077257B">
      <w:pPr>
        <w:spacing w:line="252" w:lineRule="auto"/>
        <w:jc w:val="center"/>
        <w:rPr>
          <w:rFonts w:ascii="Arial" w:hAnsi="Arial" w:cs="Arial"/>
          <w:b/>
          <w:color w:val="800000"/>
          <w:sz w:val="32"/>
          <w:szCs w:val="32"/>
        </w:rPr>
      </w:pPr>
      <w:bookmarkStart w:id="0" w:name="__DdeLink__5_1370208666"/>
      <w:r>
        <w:rPr>
          <w:rFonts w:ascii="Arial" w:hAnsi="Arial" w:cs="Arial"/>
          <w:b/>
          <w:color w:val="800000"/>
          <w:sz w:val="32"/>
          <w:szCs w:val="32"/>
        </w:rPr>
        <w:t>[Szak</w:t>
      </w:r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  <w:r>
        <w:rPr>
          <w:rFonts w:ascii="Arial" w:hAnsi="Arial" w:cs="Arial"/>
          <w:b/>
          <w:color w:val="800000"/>
          <w:sz w:val="32"/>
          <w:szCs w:val="32"/>
        </w:rPr>
        <w:t>neve</w:t>
      </w:r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  <w:r>
        <w:rPr>
          <w:rFonts w:ascii="Arial" w:hAnsi="Arial" w:cs="Arial"/>
          <w:b/>
          <w:color w:val="800000"/>
          <w:sz w:val="32"/>
          <w:szCs w:val="32"/>
        </w:rPr>
        <w:t>és</w:t>
      </w:r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  <w:r>
        <w:rPr>
          <w:rFonts w:ascii="Arial" w:hAnsi="Arial" w:cs="Arial"/>
          <w:b/>
          <w:color w:val="800000"/>
          <w:sz w:val="32"/>
          <w:szCs w:val="32"/>
        </w:rPr>
        <w:t>szintje</w:t>
      </w:r>
      <w:bookmarkEnd w:id="0"/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</w:p>
    <w:p w14:paraId="32F2F8D7" w14:textId="77777777" w:rsidR="0077257B" w:rsidRDefault="0077257B">
      <w:pPr>
        <w:spacing w:line="252" w:lineRule="auto"/>
        <w:jc w:val="center"/>
        <w:rPr>
          <w:rFonts w:ascii="Arial" w:hAnsi="Arial" w:cs="Arial"/>
          <w:color w:val="800000"/>
          <w:sz w:val="36"/>
          <w:szCs w:val="36"/>
        </w:rPr>
      </w:pPr>
      <w:proofErr w:type="spellStart"/>
      <w:r>
        <w:rPr>
          <w:rFonts w:ascii="Arial" w:hAnsi="Arial" w:cs="Arial"/>
          <w:b/>
          <w:color w:val="800000"/>
          <w:sz w:val="32"/>
          <w:szCs w:val="32"/>
        </w:rPr>
        <w:t>Pl</w:t>
      </w:r>
      <w:proofErr w:type="spellEnd"/>
      <w:r>
        <w:rPr>
          <w:rFonts w:ascii="Arial" w:hAnsi="Arial" w:cs="Arial"/>
          <w:b/>
          <w:color w:val="800000"/>
          <w:sz w:val="32"/>
          <w:szCs w:val="32"/>
        </w:rPr>
        <w:t>:</w:t>
      </w:r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  <w:r w:rsidR="00AF5460">
        <w:rPr>
          <w:rFonts w:ascii="Arial" w:eastAsia="Times New Roman" w:hAnsi="Arial" w:cs="Arial"/>
          <w:b/>
          <w:color w:val="800000"/>
          <w:sz w:val="32"/>
          <w:szCs w:val="32"/>
        </w:rPr>
        <w:t>Mérnök Informatikus</w:t>
      </w:r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800000"/>
          <w:sz w:val="32"/>
          <w:szCs w:val="32"/>
        </w:rPr>
        <w:t>M</w:t>
      </w:r>
      <w:r>
        <w:rPr>
          <w:rFonts w:ascii="Arial" w:hAnsi="Arial" w:cs="Arial"/>
          <w:b/>
          <w:color w:val="800000"/>
          <w:sz w:val="32"/>
          <w:szCs w:val="32"/>
        </w:rPr>
        <w:t>Sc</w:t>
      </w:r>
      <w:proofErr w:type="spellEnd"/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  <w:r>
        <w:rPr>
          <w:rFonts w:ascii="Arial" w:hAnsi="Arial" w:cs="Arial"/>
          <w:b/>
          <w:color w:val="800000"/>
          <w:sz w:val="32"/>
          <w:szCs w:val="32"/>
        </w:rPr>
        <w:t>szak]</w:t>
      </w:r>
    </w:p>
    <w:p w14:paraId="2E411FE8" w14:textId="77777777" w:rsidR="0077257B" w:rsidRDefault="0077257B">
      <w:pPr>
        <w:spacing w:before="3402"/>
        <w:jc w:val="center"/>
        <w:rPr>
          <w:rFonts w:ascii="Arial" w:hAnsi="Arial" w:cs="Arial"/>
          <w:color w:val="800000"/>
          <w:sz w:val="36"/>
          <w:szCs w:val="36"/>
        </w:rPr>
      </w:pPr>
      <w:r>
        <w:rPr>
          <w:rFonts w:ascii="Arial" w:hAnsi="Arial" w:cs="Arial"/>
          <w:color w:val="800000"/>
          <w:sz w:val="36"/>
          <w:szCs w:val="36"/>
        </w:rPr>
        <w:t>[beadás</w:t>
      </w:r>
      <w:r>
        <w:rPr>
          <w:rFonts w:ascii="Arial" w:eastAsia="Arial" w:hAnsi="Arial" w:cs="Arial"/>
          <w:color w:val="800000"/>
          <w:sz w:val="36"/>
          <w:szCs w:val="36"/>
        </w:rPr>
        <w:t xml:space="preserve"> </w:t>
      </w:r>
      <w:r>
        <w:rPr>
          <w:rFonts w:ascii="Arial" w:hAnsi="Arial" w:cs="Arial"/>
          <w:color w:val="800000"/>
          <w:sz w:val="36"/>
          <w:szCs w:val="36"/>
        </w:rPr>
        <w:t>éve]</w:t>
      </w:r>
    </w:p>
    <w:p w14:paraId="1371CBEB" w14:textId="77777777" w:rsidR="0077257B" w:rsidRDefault="0077257B">
      <w:pPr>
        <w:jc w:val="center"/>
        <w:rPr>
          <w:rFonts w:ascii="Arial" w:hAnsi="Arial" w:cs="Arial"/>
          <w:color w:val="800000"/>
          <w:sz w:val="36"/>
          <w:szCs w:val="36"/>
        </w:rPr>
      </w:pPr>
    </w:p>
    <w:tbl>
      <w:tblPr>
        <w:tblW w:w="9674" w:type="dxa"/>
        <w:tblInd w:w="39" w:type="dxa"/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4"/>
      </w:tblGrid>
      <w:tr w:rsidR="0077257B" w14:paraId="56BC2228" w14:textId="77777777" w:rsidTr="008F07E0"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A8B889" w14:textId="77777777" w:rsidR="0077257B" w:rsidRDefault="0077257B">
            <w:r>
              <w:rPr>
                <w:rFonts w:ascii="Arial" w:hAnsi="Arial" w:cs="Arial"/>
                <w:color w:val="800000"/>
                <w:sz w:val="36"/>
                <w:szCs w:val="36"/>
              </w:rPr>
              <w:t>[Gerincen:]</w:t>
            </w:r>
            <w:r>
              <w:rPr>
                <w:rFonts w:ascii="Arial" w:eastAsia="Arial" w:hAnsi="Arial" w:cs="Arial"/>
                <w:color w:val="80000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800000"/>
                <w:sz w:val="36"/>
                <w:szCs w:val="36"/>
              </w:rPr>
              <w:t>Hallgató</w:t>
            </w:r>
            <w:r>
              <w:rPr>
                <w:rFonts w:ascii="Arial" w:eastAsia="Arial" w:hAnsi="Arial" w:cs="Arial"/>
                <w:color w:val="80000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800000"/>
                <w:sz w:val="36"/>
                <w:szCs w:val="36"/>
              </w:rPr>
              <w:t>Neve,</w:t>
            </w:r>
            <w:r>
              <w:rPr>
                <w:rFonts w:ascii="Arial" w:eastAsia="Arial" w:hAnsi="Arial" w:cs="Arial"/>
                <w:color w:val="80000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800000"/>
                <w:sz w:val="36"/>
                <w:szCs w:val="36"/>
              </w:rPr>
              <w:t>Évszám {Titkosított}</w:t>
            </w:r>
          </w:p>
        </w:tc>
      </w:tr>
    </w:tbl>
    <w:p w14:paraId="0A772FD4" w14:textId="267BEF51" w:rsidR="0077257B" w:rsidRDefault="00007414" w:rsidP="0076416C">
      <w:pPr>
        <w:tabs>
          <w:tab w:val="right" w:pos="8787"/>
          <w:tab w:val="right" w:pos="9645"/>
        </w:tabs>
        <w:jc w:val="both"/>
        <w:rPr>
          <w:color w:val="800000"/>
        </w:rPr>
      </w:pPr>
      <w:r>
        <w:rPr>
          <w:noProof/>
        </w:rPr>
        <w:lastRenderedPageBreak/>
        <w:pict w14:anchorId="3489D3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22.5pt;margin-top:0;width:216.6pt;height:51.85pt;z-index:251660288;mso-position-horizontal-relative:text;mso-position-vertical-relative:text">
            <v:imagedata r:id="rId7" o:title="dept_it"/>
            <w10:wrap type="topAndBottom"/>
          </v:shape>
        </w:pict>
      </w:r>
      <w:r>
        <w:pict w14:anchorId="3A6A9A72">
          <v:group id="Graphic 6" o:spid="_x0000_s1034" style="position:absolute;left:0;text-align:left;margin-left:.75pt;margin-top:0;width:177.2pt;height:44.85pt;z-index:251658240;mso-position-horizontal-relative:text;mso-position-vertical-relative:text" coordorigin="381,-1371" coordsize="19597,4965">
            <v:shape id="Freeform: Shape 2" o:spid="_x0000_s1035" style="position:absolute;left:381;top:-1371;width:19597;height:4964;visibility:visible;mso-wrap-style:square;v-text-anchor:middle" coordsize="1959768,496527" o:spt="100" adj="0,,0" path="m117157,317087v,-9525,1143,-12382,12192,-13049c208827,300837,282760,262439,331089,199263v35157,-44203,55191,-98527,57150,-154972c388810,31528,399288,33052,407289,33052v11240,,8954,6763,8668,13144c409736,179091,316638,291972,187357,323374v-18457,4335,-37264,7013,-56198,8001c117253,332804,117062,332423,117157,317087xm360712,46482v667,-6953,1238,-12763,-9525,-12859c343567,33623,333661,31242,333375,44672v-306,22697,-5029,45117,-13907,66009c283559,196406,219170,244031,126968,250031v-13144,953,-10287,11621,-9525,18384c117443,277940,122396,277940,129064,277273v11074,-663,22106,-1902,33052,-3715c270144,253421,351310,163439,360235,53912v96,-2477,191,-4953,477,-7430xm816959,76676v14250,283,27985,5311,39053,14288l872395,67342c864899,61103,856307,56321,847058,53245v-9191,-3208,-18840,-4882,-28575,-4953c805024,47837,791804,51931,780955,59912v-9544,7575,-14888,19258,-14383,31433c765620,102704,769944,113870,778288,121634v11077,7827,23717,13156,37052,15621c822855,138695,830094,141333,836771,145066v3458,2305,5468,6231,5334,10382c842267,159537,840372,163436,837057,165830v-4134,2757,-9049,4095,-14002,3810c806587,168272,791156,160999,779621,149162r-19050,23622c777116,189064,799367,198226,822579,198311v13887,664,27556,-3623,38576,-12097c870699,178493,876081,166763,875729,154496v761,-11080,-3429,-21926,-11431,-29623c855040,117249,844048,112016,832294,109633v-9143,-1779,-18021,-4757,-26384,-8858c802310,98698,800119,94832,800195,90678v-143,-3944,1591,-7724,4668,-10192c808377,77937,812616,76600,816959,76676xm1015841,196691r,-28575l938784,168116r76200,-94392l1014984,51530r-118110,l896874,79629r73533,l894207,174879r,22193l1015841,196691xm1044416,51530r,145161l1151382,196691r,-28575l1076801,168116r,-30194l1141762,137922r,-27622l1076801,110300r,-29909l1149096,80391r,-28575l1044416,51530xm1137476,13430l1105281,r-26384,36671l1108615,36671r28861,-23241xm1217200,156305v-8630,-8765,-13164,-20768,-12478,-33051c1204141,111174,1208875,99444,1217676,91154v8373,-7946,19507,-12319,31052,-12192c1263739,78871,1277893,85948,1286828,98012r20193,-22860c1292152,57600,1270206,47636,1247204,48006v-20165,-462,-39653,7271,-54007,21431c1178585,83506,1170565,103072,1171099,123349v-591,20072,7286,39468,21717,53435c1224429,206360,1274035,204707,1303620,173089v905,-967,1781,-1959,2639,-2972l1285494,148781v-9192,12264,-23727,19353,-39052,19050c1235316,168083,1224591,163701,1216819,155734r381,571xm1422273,112776r-57721,l1364552,51530r-32385,l1332167,196691r32385,l1364552,139541r57721,l1422273,196691r32385,l1454658,51530r-32385,l1422273,112776xm1490472,51530r,145161l1597343,196691r,-28575l1522857,168116r,-30194l1587818,137922r,-27622l1522857,110300r,-29909l1595057,80391r,-28575l1490472,51530xm1727740,144971l1656493,51530r-30766,l1625727,196691r32385,l1658112,105728r69152,90963l1759649,196691r,-145161l1727264,51530r476,93441xm1858232,139351r50292,-87821l1873377,51530r-31337,54007l1810703,51530r-35052,l1825847,139351r,57150l1858232,196501r,-57150xm1924050,196501r32385,l1956435,51530r-32385,l1924050,196501xm770287,229362r,144875l877157,374237r,-28575l802672,345662r,-30003l867632,315659r,-27147l802672,288512r,-30289l874871,258223r,-28575l770287,229362xm1002506,340424v-8610,4554,-18269,6756,-28003,6381c963692,346798,953367,342356,945928,334518v-8325,-8898,-12688,-20787,-12097,-32956c933250,289259,937851,277275,946499,268510v8201,-8311,19479,-12862,31147,-12573c983694,255894,989695,256960,995363,259080v6581,2913,12639,6905,17906,11811l1030129,246602v-14821,-13520,-34233,-20879,-54293,-20574c955872,225663,936612,233434,922496,247555v-14773,13992,-22974,33565,-22574,53911c899274,321652,907199,341168,921734,355187v14259,14044,33624,21678,53626,21146c997868,377573,1019766,368784,1035177,352330r,-51816l1002506,300514r,39910xm1126331,317183r49816,-87821l1141000,229362r-31337,53912l1078325,229362r-35052,l1093851,317087r,57150l1126236,374237r95,-57054xm1194435,229362r,144875l1301401,374237r,-28575l1226820,345662r,-30003l1291781,315659r,-27147l1226820,288512r,-30289l1299115,258223r,-28575l1194435,229362xm1435036,257366r,-28004l1320736,229362r,28004l1361885,257366r,116871l1394270,374237r,-116871l1435036,257366xm1460945,229362r,144875l1567910,374237r,-28575l1493330,345662r,-30003l1558385,315659r,-27147l1493330,288512r,-30289l1565624,258223r,-28575l1460945,229362xm1728597,374237r32385,l1760982,229362r-43624,l1679829,309086r-36957,-79724l1599057,229362r,144875l1631442,374237r,-91154l1670399,362426r19050,l1728597,283083r,91154xm766572,466725r,-34861l755999,431864r,35337c755542,474903,758228,482460,763429,488156v10849,9702,27251,9702,38100,c806844,482524,809568,474929,809054,467201r,-35337l798385,431864r,34861c798671,471666,797147,476541,794099,480441v-2952,3348,-7248,5199,-11715,5048c777916,485682,773601,483822,770668,480441v-3020,-3906,-4477,-8794,-4096,-13716xm873443,479012l836867,431959r-10669,l826198,495014r10669,l836867,448913r35623,46006l884110,494919r,-63055l873443,431864r,47148xm901541,495014r10668,l912209,431864r-10668,l901541,495014xm983742,431959r-11906,l952786,479012,933736,431959r-11906,l947166,495014r11906,l983742,431959xm992791,431959r,63055l1038130,495014r,-10191l1003459,484823r,-16764l1033272,468059r,-9525l1003078,458534r,-16669l1036701,441865r,-9525l992791,431959xm1095851,436817v-6200,-3772,-13439,-5474,-20669,-4858l1051751,431959r,63055l1062419,495014r,-21336l1076325,473678r15050,21241l1104900,494919r-16478,-22955c1097194,469701,1102995,461354,1102043,452342v466,-5884,-1820,-11654,-6192,-15621l1095851,436817xm1075658,464153r-13239,l1062419,441484r13430,c1079954,441126,1084078,441917,1087755,443770v2477,2076,3734,5269,3334,8477c1091575,455755,1090374,459284,1087850,461772v-3705,2067,-7991,2869,-12192,2286l1075658,464153xm1145858,441865v2781,839,5343,2269,7524,4191l1159097,437960v-3048,-2472,-6543,-4347,-10287,-5525c1144943,431117,1140895,430440,1136809,430435v-5620,-209,-11154,1468,-15716,4762c1116873,438343,1114482,443371,1114711,448628v-381,4980,1724,9826,5620,12954c1122264,463129,1124417,464382,1126712,465296v3467,1192,7001,2209,10573,3048c1140657,469000,1143886,470258,1146810,472059v1838,1262,2886,3393,2762,5620c1149649,480019,1148534,482238,1146620,483584v-2439,1565,-5296,2331,-8192,2191c1131027,485552,1123969,482600,1118616,477488r-6667,8001c1119054,492043,1128379,495652,1138047,495586v5896,277,11706,-1545,16383,-5144c1158450,487197,1160736,482272,1160621,477107v353,-4699,-1476,-9300,-4953,-12477c1151401,461300,1146410,459015,1141095,457962v-4410,-791,-8687,-2236,-12668,-4286c1126484,452354,1125369,450118,1125474,447770v-162,-2307,981,-4511,2953,-5715c1130732,440711,1133380,440050,1136047,440150v3334,3,6648,550,9811,1619l1145858,441865xm1174433,495014r10668,l1185101,431864r-10668,l1174433,495014xm1245489,441674r,-9525l1196626,432149r,9525l1215676,441674r,53340l1226249,495014r,-53340l1245489,441674xm1281779,470249r23432,-38100l1293305,432149r-17241,28575l1258919,432149r-11620,l1270730,470249r,24956l1281494,495205r285,-24956xm1400270,463201v191,-8735,-3257,-17155,-9525,-23241c1377401,427284,1356465,427284,1343120,439960v-12839,12830,-12839,33637,-9,46472c1343111,486436,1343120,486439,1343120,486442v13345,12676,34281,12676,47625,c1396994,480244,1400346,471707,1399985,462915r285,286xm1389317,463201v142,6037,-2153,11876,-6382,16192c1374362,488152,1360313,488302,1351550,479728v-114,-111,-219,-222,-333,-335c1342701,470278,1342701,456124,1351217,447008v8572,-8759,22621,-8908,31384,-334c1382716,446784,1382820,446896,1382935,447008v4048,4292,6239,10008,6096,15907l1389317,463201xm1455992,442055r,-9525l1413986,432530r,63056l1423797,495586r,-26670l1452372,468916r,-9525l1423797,459391r,-17622l1455992,442055xm1536859,481775v-4515,2772,-9754,4132,-15050,3905c1516113,485816,1510598,483613,1506569,479584v-8506,-9083,-8506,-23207,,-32290c1510837,443140,1516618,440905,1522571,441103v2963,-46,5915,340,8763,1143c1534058,443232,1536583,444717,1538764,446627r5620,-8096c1538107,433178,1530058,430360,1521809,430625v-8715,-113,-17107,3325,-23241,9525c1485852,453145,1485852,473922,1498568,486918v6192,6229,14650,9669,23432,9525c1531487,497124,1540802,493648,1547527,486918r,-22670l1536192,464248r667,17527xm1585246,470249r23431,-38100l1597057,432149r-17240,28575l1562672,432149r-11716,l1574483,470249r,24956l1585246,495205r,-24956xm1678972,463201v228,-8740,-3229,-17175,-9525,-23241c1656102,427284,1635166,427284,1621822,439960v-12688,12898,-12688,33583,,46482c1635166,499118,1656102,499118,1669447,486442v6143,-6236,9363,-14785,8858,-23527l1678972,463201xm1668113,463201v105,6049,-2229,11886,-6477,16192c1653111,488126,1639119,488293,1630385,479768v-124,-124,-248,-249,-372,-375c1621355,470335,1621355,456067,1630013,447008v8525,-8732,22517,-8900,31252,-374c1661389,446758,1661512,446882,1661636,447008v3934,4343,6020,10050,5811,15907l1668113,463201xm1736503,437007v-6192,-3784,-13440,-5486,-20669,-4858l1692402,432149r,63056l1703070,495205r,-21527l1717072,473678r15049,21241l1745647,494919r-17050,-22955c1737360,469698,1743123,461337,1742123,452342v533,-5915,-1801,-11727,-6287,-15621l1736503,437007xm1716310,464344r-13240,l1703070,441484r13526,c1720701,441126,1724825,441917,1728502,443770v2476,2076,3734,5269,3334,8477c1732321,455755,1731121,459284,1728597,461772v-3943,2194,-8506,2998,-12954,2286l1716310,464344xm578072,56864r,-23526c578025,31533,576539,30098,574739,30099r-106776,c466174,30099,464725,31549,464725,33338r,23526c464725,58653,466174,60103,467963,60103r106776,c576539,60104,578025,58668,578072,56864xm578072,111157r,-23432c578025,85921,576539,84486,574739,84487r-106776,c466174,84487,464725,85936,464725,87725r,23432c464725,112946,466174,114395,467963,114395r106776,c576539,114396,578025,112961,578072,111157xm578072,165545r,-23432c578072,140272,576577,138779,574739,138779r-106776,c466159,138831,464724,140308,464725,142113r,23432c464725,167333,466174,168783,467963,168783r106776,c576539,168784,578025,167349,578072,165545xm578072,219837r,-23431c578025,194601,576539,193166,574739,193167r-106776,c466174,193167,464725,194617,464725,196406r,23431c464724,221642,466159,223119,467963,223171r106776,c576577,223171,578072,221678,578072,219837xm578072,274225r,-23813c578025,248608,576539,247173,574739,247174r-106776,c466174,247174,464725,248623,464725,250412r,23813c464725,276014,466174,277463,467963,277463r106776,c576539,277464,578025,276029,578072,274225xm578072,328517r,-23431c578025,303282,576539,301846,574739,301847r-106776,c466174,301847,464725,303297,464725,305086r,23431c464724,330322,466159,331800,467963,331851r106776,c576577,331851,578072,330358,578072,328517xm578072,382905r,-23431c578025,357669,576539,356234,574739,356235r-106776,c466174,356235,464725,357685,464725,359474r,23431c464725,384694,466174,386144,467963,386144r106776,c576539,386144,578025,384709,578072,382905xm578072,437293r,-23432c578072,412020,576577,410528,574739,410528r-106776,c466159,410579,464724,412056,464725,413861r,23432c464725,439082,466174,440531,467963,440531r106776,c576539,440532,578025,439097,578072,437293xm578072,491585r,-23431c578025,466350,576539,464914,574739,464915r-106776,c466174,464915,464725,466365,464725,468154r,23431c464724,493390,466159,494868,467963,494919r106776,c576577,494919,578072,493426,578072,491585xm411289,382905r,-23431c411289,357685,409840,356235,408051,356235r-404812,c1450,356235,,357685,,359474r,23431c,384694,1450,386144,3239,386144r404812,c409840,386144,411289,384694,411289,382905xm411289,491585r,-23431c411289,466365,409840,464915,408051,464915r-404812,c1450,464915,,466365,,468154r,23431c-1,493390,1434,494868,3239,494919r404812,c409855,494868,411291,493390,411289,491585xm1660589,413290r-7525,-3524l1645158,424910r7620,l1660589,413290xm1646682,412337r-7239,-2857l1631537,424625r7525,l1646682,412337xm1959769,491300r,-23146c1959769,466365,1958321,464915,1956530,464915r-144399,c1810341,464915,1808893,466365,1808893,468154r,23431c1808893,493390,1810331,494868,1812131,494919r144399,c1958331,494868,1959769,493390,1959769,491585r,-285xe" fillcolor="#242943" stroked="f">
              <v:stroke joinstyle="miter"/>
              <v:formulas/>
              <v:path arrowok="t" o:connecttype="custom" o:connectlocs="117157,317086;129349,304037;331089,199263;388239,44291;407289,33052;415957,46196;187357,323373;131159,331374;117157,317086;360712,46482;351187,33623;333375,44672;319468,110681;126968,250030;117443,268414;129064,277272;162116,273557;360235,53912;360712,46482;816959,76676;856012,90964;872395,67342;847058,53245;818483,48292;780955,59912;766572,91345;778288,121634;815340,137255;836771,145066;842105,155448;837057,165830;823055,169640;779621,149162;760571,172784;822579,198311;861155,186214;875729,154496;864298,124873;832294,109633;805910,100775;800195,90678;804863,80486;816959,76676;1015841,196691;1015841,168116;938784,168116;1014984,73724;1014984,51530;896874,51530;896874,79629;970407,79629;894207,174879;894207,197072;1044416,51530;1044416,196691;1151382,196691;1151382,168116;1076801,168116;1076801,137922;1141762,137922;1141762,110300;1076801,110300;1076801,80391;1149096,80391;1149096,51816;1137476,13430;1105281,0;1078897,36671;1108615,36671;1217200,156305;1204722,123254;1217676,91154;1248728,78962;1286828,98012;1307021,75152;1247204,48006;1193197,69437;1171099,123349;1192816,176784;1303620,173089;1306259,170117;1285494,148781;1246442,167831;1216819,155734;1422273,112776;1364552,112776;1364552,51530;1332167,51530;1332167,196691;1364552,196691;1364552,139541;1422273,139541;1422273,196691;1454658,196691;1454658,51530;1422273,51530;1490472,51530;1490472,196691;1597343,196691;1597343,168116;1522857,168116;1522857,137922;1587818,137922;1587818,110300;1522857,110300;1522857,80391;1595057,80391;1595057,51816;1727740,144971;1656493,51530;1625727,51530;1625727,196691;1658112,196691;1658112,105728;1727264,196691;1759649,196691;1759649,51530;1727264,51530;1858232,139351;1908524,51530;1873377,51530;1842040,105537;1810703,51530;1775651,51530;1825847,139351;1825847,196501;1858232,196501;1924050,196501;1956435,196501;1956435,51530;1924050,51530;770287,229362;770287,374236;877157,374236;877157,345661;802672,345661;802672,315658;867632,315658;867632,288511;802672,288511;802672,258222;874871,258222;874871,229648;1002506,340423;974503,346804;945928,334517;933831,301561;946499,268509;977646,255936;995363,259079;1013269,270890;1030129,246602;975836,226028;922496,247555;899922,301465;921734,355186;975360,376332;1035177,352329;1035177,300513;1002506,300513;1126331,317182;1176147,229362;1141000,229362;1109663,283273;1078325,229362;1043273,229362;1093851,317086;1093851,374236;1126236,374236;1194435,229362;1194435,374236;1301401,374236;1301401,345661;1226820,345661;1226820,315658;1291781,315658;1291781,288511;1226820,288511;1226820,258222;1299115,258222;1299115,229648;1435036,257365;1435036,229362;1320736,229362;1320736,257365;1361885,257365;1361885,374236;1394270,374236;1394270,257365;1460945,229362;1460945,374236;1567910,374236;1567910,345661;1493330,345661;1493330,315658;1558385,315658;1558385,288511;1493330,288511;1493330,258222;1565624,258222;1565624,229648;1728597,374236;1760982,374236;1760982,229362;1717358,229362;1679829,309085;1642872,229362;1599057,229362;1599057,374236;1631442,374236;1631442,283082;1670399,362425;1689449,362425;1728597,283082;766572,466724;766572,431863;755999,431863;755999,467200;763429,488155;801529,488155;809054,467200;809054,431863;798385,431863;798385,466724;794099,480440;782384,485488;770668,480440;766572,466724;873443,479011;836867,431958;826198,431958;826198,495013;836867,495013;836867,448912;872490,494918;884110,494918;884110,431863;873443,431863;901541,495013;912209,495013;912209,431863;901541,431863;983742,431958;971836,431958;952786,479011;933736,431958;921830,431958;947166,495013;959072,495013;992791,431958;992791,495013;1038130,495013;1038130,484822;1003459,484822;1003459,468058;1033272,468058;1033272,458533;1003078,458533;1003078,441864;1036701,441864;1036701,432339;1095851,436816;1075182,431958;1051751,431958;1051751,495013;1062419,495013;1062419,473677;1076325,473677;1091375,494918;1104900,494918;1088422,471963;1102043,452341;1095851,436720;1075658,464152;1062419,464152;1062419,441483;1075849,441483;1087755,443769;1091089,452246;1087850,461771;1075658,464057;1145858,441864;1153382,446055;1159097,437959;1148810,432434;1136809,430434;1121093,435196;1114711,448627;1120331,461581;1126712,465295;1137285,468343;1146810,472058;1149572,477678;1146620,483583;1138428,485774;1118616,477487;1111949,485488;1138047,495585;1154430,490441;1160621,477106;1155668,464629;1141095,457961;1128427,453675;1125474,447769;1128427,442054;1136047,440149;1145858,441768;1174433,495013;1185101,495013;1185101,431863;1174433,431863;1245489,441673;1245489,432148;1196626,432148;1196626,441673;1215676,441673;1215676,495013;1226249,495013;1226249,441673;1281779,470248;1305211,432148;1293305,432148;1276064,460723;1258919,432148;1247299,432148;1270730,470248;1270730,495204;1281494,495204;1400270,463200;1390745,439959;1343120,439959;1343111,486431;1343120,486441;1390745,486441;1399985,462914;1389317,463200;1382935,479392;1351550,479727;1351217,479392;1351217,447007;1382601,446673;1382935,447007;1389031,462914;1455992,442054;1455992,432529;1413986,432529;1413986,495585;1423797,495585;1423797,468915;1452372,468915;1452372,459390;1423797,459390;1423797,441768;1536859,481774;1521809,485679;1506569,479583;1506569,447293;1522571,441102;1531334,442245;1538764,446626;1544384,438530;1521809,430624;1498568,440149;1498568,486917;1522000,496442;1547527,486917;1547527,464247;1536192,464247;1585246,470248;1608677,432148;1597057,432148;1579817,460723;1562672,432148;1550956,432148;1574483,470248;1574483,495204;1585246,495204;1678972,463200;1669447,439959;1621822,439959;1621822,486441;1669447,486441;1678305,462914;1668113,463200;1661636,479392;1630385,479767;1630013,479392;1630013,447007;1661265,446633;1661636,447007;1667447,462914;1736503,437006;1715834,432148;1692402,432148;1692402,495204;1703070,495204;1703070,473677;1717072,473677;1732121,494918;1745647,494918;1728597,471963;1742123,452341;1735836,436720;1716310,464343;1703070,464343;1703070,441483;1716596,441483;1728502,443769;1731836,452246;1728597,461771;1715643,464057;578072,56864;578072,33338;574739,30099;467963,30099;464725,33338;464725,56864;467963,60103;574739,60103;578072,56864;578072,111157;578072,87725;574739,84487;467963,84487;464725,87725;464725,111157;467963,114395;574739,114395;578072,111157;578072,165545;578072,142113;574739,138779;467963,138779;464725,142113;464725,165545;467963,168783;574739,168783;578072,165545;578072,219837;578072,196406;574739,193167;467963,193167;464725,196406;464725,219837;467963,223171;574739,223171;578072,219837;578072,274224;578072,250411;574739,247174;467963,247174;464725,250411;464725,274224;467963,277462;574739,277462;578072,274224;578072,328516;578072,305085;574739,301846;467963,301846;464725,305085;464725,328516;467963,331850;574739,331850;578072,328516;578072,382904;578072,359473;574739,356234;467963,356234;464725,359473;464725,382904;467963,386143;574739,386143;578072,382904;578072,437292;578072,413860;574739,410527;467963,410527;464725,413860;464725,437292;467963,440530;574739,440530;578072,437292;578072,491584;578072,468153;574739,464914;467963,464914;464725,468153;464725,491584;467963,494918;574739,494918;578072,491584;411289,382904;411289,359473;408051,356234;3239,356234;0,359473;0,382904;3239,386143;408051,386143;411289,382904;411289,491584;411289,468153;408051,464914;3239,464914;0,468153;0,491584;3239,494918;408051,494918;411289,491584;1660589,413289;1653064,409765;1645158,424909;1652778,424909;1646682,412336;1639443,409479;1631537,424624;1639062,424624;1959769,491299;1959769,468153;1956530,464914;1812131,464914;1808893,468153;1808893,491584;1812131,494918;1956530,494918;1959769,49158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  <v:shape id="Freeform: Shape 3" o:spid="_x0000_s1036" style="position:absolute;left:2801;top:1454;width:300;height:2868;rotation:90;visibility:visible;mso-wrap-style:square;v-text-anchor:middle" coordsize="30003,286797" path="m26765,v1789,,3239,1450,3239,3239l30004,283559v,1789,-1450,3239,-3239,3239l3239,286798c1450,286798,,285348,,283559l,3238c,1450,1450,,3239,l26765,xe" fillcolor="#51adca" stroked="f">
              <v:stroke joinstyle="miter"/>
              <v:path arrowok="t" o:connecttype="custom" o:connectlocs="26765,0;30004,3239;30004,283559;26765,286798;3239,286798;0,283559;0,3238;3239,0" o:connectangles="0,0,0,0,0,0,0,0"/>
            </v:shape>
            <w10:wrap type="topAndBottom"/>
          </v:group>
        </w:pict>
      </w:r>
      <w:r w:rsidR="008F07E0">
        <w:rPr>
          <w:rFonts w:ascii="Arial" w:eastAsia="Times New Roman" w:hAnsi="Arial" w:cs="Arial"/>
          <w:color w:val="800000"/>
        </w:rPr>
        <w:t xml:space="preserve"> </w:t>
      </w:r>
      <w:r w:rsidR="008F07E0">
        <w:rPr>
          <w:rFonts w:ascii="Arial" w:eastAsia="Times New Roman" w:hAnsi="Arial" w:cs="Arial"/>
          <w:color w:val="800000"/>
        </w:rPr>
        <w:tab/>
      </w:r>
    </w:p>
    <w:p w14:paraId="19727C95" w14:textId="77777777" w:rsidR="0077257B" w:rsidRDefault="0077257B">
      <w:pPr>
        <w:tabs>
          <w:tab w:val="right" w:pos="9645"/>
        </w:tabs>
        <w:jc w:val="both"/>
        <w:rPr>
          <w:color w:val="800000"/>
        </w:rPr>
      </w:pPr>
    </w:p>
    <w:p w14:paraId="58222C2E" w14:textId="77777777" w:rsidR="0077257B" w:rsidRDefault="0077257B">
      <w:pPr>
        <w:tabs>
          <w:tab w:val="right" w:pos="9645"/>
        </w:tabs>
        <w:jc w:val="both"/>
      </w:pPr>
    </w:p>
    <w:p w14:paraId="3205C890" w14:textId="77777777" w:rsidR="00D80401" w:rsidRDefault="00D80401" w:rsidP="00D80401">
      <w:pPr>
        <w:spacing w:before="215"/>
        <w:jc w:val="center"/>
        <w:rPr>
          <w:rFonts w:ascii="Arial" w:eastAsia="Arial" w:hAnsi="Arial" w:cs="Arial"/>
          <w:b/>
          <w:bCs/>
          <w:color w:val="000000"/>
          <w:sz w:val="52"/>
          <w:szCs w:val="52"/>
        </w:rPr>
      </w:pPr>
      <w:bookmarkStart w:id="1" w:name="__DdeLink__791_2003406677"/>
      <w:bookmarkEnd w:id="1"/>
    </w:p>
    <w:p w14:paraId="22EC0CB6" w14:textId="77777777" w:rsidR="0077257B" w:rsidRDefault="0077257B">
      <w:pPr>
        <w:spacing w:before="2835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bCs/>
          <w:color w:val="000000"/>
          <w:sz w:val="52"/>
          <w:szCs w:val="52"/>
        </w:rPr>
        <w:t>DIPLOMAMUNKA</w:t>
      </w:r>
    </w:p>
    <w:p w14:paraId="54B07822" w14:textId="77777777" w:rsidR="0077257B" w:rsidRDefault="0077257B">
      <w:pPr>
        <w:spacing w:before="1080" w:line="252" w:lineRule="auto"/>
        <w:jc w:val="center"/>
        <w:rPr>
          <w:rFonts w:ascii="Arial" w:hAnsi="Arial" w:cs="Arial"/>
          <w:b/>
          <w:sz w:val="44"/>
          <w:szCs w:val="44"/>
        </w:rPr>
      </w:pPr>
      <w:bookmarkStart w:id="2" w:name="__DdeLink__8_1370208666"/>
      <w:r>
        <w:rPr>
          <w:rFonts w:ascii="Arial" w:hAnsi="Arial" w:cs="Arial"/>
          <w:b/>
          <w:sz w:val="52"/>
          <w:szCs w:val="52"/>
        </w:rPr>
        <w:t>A</w:t>
      </w:r>
      <w:r>
        <w:rPr>
          <w:rFonts w:ascii="Arial" w:eastAsia="Times New Roman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>dolgozat</w:t>
      </w:r>
      <w:r>
        <w:rPr>
          <w:rFonts w:ascii="Arial" w:eastAsia="Times New Roman" w:hAnsi="Arial" w:cs="Arial"/>
          <w:b/>
          <w:sz w:val="52"/>
          <w:szCs w:val="52"/>
        </w:rPr>
        <w:t xml:space="preserve"> </w:t>
      </w:r>
      <w:bookmarkEnd w:id="2"/>
      <w:r>
        <w:rPr>
          <w:rFonts w:ascii="Arial" w:hAnsi="Arial" w:cs="Arial"/>
          <w:b/>
          <w:sz w:val="52"/>
          <w:szCs w:val="52"/>
        </w:rPr>
        <w:t>címe</w:t>
      </w:r>
    </w:p>
    <w:p w14:paraId="10FD9E46" w14:textId="77777777" w:rsidR="0077257B" w:rsidRDefault="0077257B">
      <w:pPr>
        <w:spacing w:before="1080" w:line="252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Hallgató</w:t>
      </w:r>
      <w:r>
        <w:rPr>
          <w:rFonts w:ascii="Arial" w:eastAsia="Times New Roman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Neve</w:t>
      </w:r>
    </w:p>
    <w:p w14:paraId="6CADA8D0" w14:textId="77777777" w:rsidR="0077257B" w:rsidRDefault="0077257B">
      <w:pPr>
        <w:spacing w:before="1080" w:line="252" w:lineRule="auto"/>
        <w:jc w:val="center"/>
        <w:rPr>
          <w:rFonts w:ascii="Arial" w:hAnsi="Arial" w:cs="Arial"/>
          <w:b/>
          <w:sz w:val="44"/>
          <w:szCs w:val="44"/>
        </w:rPr>
      </w:pPr>
    </w:p>
    <w:p w14:paraId="5D32150B" w14:textId="77777777" w:rsidR="00AF5460" w:rsidRDefault="0077257B">
      <w:pPr>
        <w:spacing w:line="252" w:lineRule="auto"/>
        <w:jc w:val="center"/>
        <w:rPr>
          <w:rFonts w:ascii="Arial" w:eastAsia="Times New Roman" w:hAnsi="Arial" w:cs="Arial"/>
          <w:b/>
          <w:color w:val="800000"/>
          <w:sz w:val="32"/>
          <w:szCs w:val="32"/>
        </w:rPr>
      </w:pPr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[Szak neve és szintje, </w:t>
      </w:r>
    </w:p>
    <w:p w14:paraId="655E2CF9" w14:textId="77777777" w:rsidR="0077257B" w:rsidRDefault="0077257B">
      <w:pPr>
        <w:spacing w:line="252" w:lineRule="auto"/>
        <w:jc w:val="center"/>
        <w:rPr>
          <w:rFonts w:ascii="Arial" w:hAnsi="Arial" w:cs="Arial"/>
          <w:b/>
          <w:color w:val="800000"/>
          <w:sz w:val="32"/>
          <w:szCs w:val="32"/>
        </w:rPr>
      </w:pPr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pl. </w:t>
      </w:r>
      <w:r w:rsidR="00AF5460">
        <w:rPr>
          <w:rFonts w:ascii="Arial" w:eastAsia="Times New Roman" w:hAnsi="Arial" w:cs="Arial"/>
          <w:b/>
          <w:color w:val="800000"/>
          <w:sz w:val="32"/>
          <w:szCs w:val="32"/>
        </w:rPr>
        <w:t>Mérnök Informatikus</w:t>
      </w:r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800000"/>
          <w:sz w:val="32"/>
          <w:szCs w:val="32"/>
        </w:rPr>
        <w:t>M</w:t>
      </w:r>
      <w:r>
        <w:rPr>
          <w:rFonts w:ascii="Arial" w:hAnsi="Arial" w:cs="Arial"/>
          <w:b/>
          <w:color w:val="800000"/>
          <w:sz w:val="32"/>
          <w:szCs w:val="32"/>
        </w:rPr>
        <w:t>Sc</w:t>
      </w:r>
      <w:proofErr w:type="spellEnd"/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  <w:r>
        <w:rPr>
          <w:rFonts w:ascii="Arial" w:hAnsi="Arial" w:cs="Arial"/>
          <w:b/>
          <w:color w:val="800000"/>
          <w:sz w:val="32"/>
          <w:szCs w:val="32"/>
        </w:rPr>
        <w:t>szak]</w:t>
      </w:r>
    </w:p>
    <w:p w14:paraId="68F02E76" w14:textId="3563D1D5" w:rsidR="00007414" w:rsidRDefault="0077257B">
      <w:pPr>
        <w:spacing w:before="1701" w:line="252" w:lineRule="auto"/>
        <w:jc w:val="center"/>
        <w:rPr>
          <w:rFonts w:ascii="Arial" w:hAnsi="Arial" w:cs="Arial"/>
          <w:b/>
          <w:color w:val="800000"/>
          <w:sz w:val="32"/>
          <w:szCs w:val="44"/>
        </w:rPr>
      </w:pPr>
      <w:r>
        <w:rPr>
          <w:rFonts w:ascii="Arial" w:hAnsi="Arial" w:cs="Arial"/>
          <w:b/>
          <w:color w:val="800000"/>
          <w:sz w:val="32"/>
          <w:szCs w:val="44"/>
        </w:rPr>
        <w:t>[beadás éve]</w:t>
      </w:r>
    </w:p>
    <w:p w14:paraId="67B4C7A6" w14:textId="77777777" w:rsidR="00007414" w:rsidRPr="00D73159" w:rsidRDefault="00007414" w:rsidP="00007414">
      <w:pPr>
        <w:spacing w:before="1701" w:line="252" w:lineRule="auto"/>
        <w:jc w:val="center"/>
        <w:rPr>
          <w:rFonts w:ascii="Arial" w:hAnsi="Arial" w:cs="Arial"/>
          <w:b/>
          <w:color w:val="800000"/>
          <w:sz w:val="32"/>
          <w:szCs w:val="44"/>
        </w:rPr>
      </w:pPr>
      <w:r>
        <w:rPr>
          <w:rFonts w:ascii="Arial" w:hAnsi="Arial" w:cs="Arial"/>
          <w:b/>
          <w:color w:val="800000"/>
          <w:sz w:val="32"/>
          <w:szCs w:val="44"/>
        </w:rPr>
        <w:br w:type="page"/>
      </w:r>
      <w:r w:rsidRPr="00D73159">
        <w:rPr>
          <w:rFonts w:ascii="Arial" w:hAnsi="Arial" w:cs="Arial"/>
          <w:b/>
          <w:color w:val="800000"/>
          <w:sz w:val="32"/>
          <w:szCs w:val="44"/>
        </w:rPr>
        <w:t>[Ennek a bekezdésnek a helyére szerkessze be az aláírásokkal ellátott feladatkiírási lap szkennelt változatát.]</w:t>
      </w:r>
    </w:p>
    <w:p w14:paraId="6E14F765" w14:textId="1D5C28D0" w:rsidR="0077257B" w:rsidRDefault="0077257B">
      <w:pPr>
        <w:spacing w:before="1701" w:line="252" w:lineRule="auto"/>
        <w:jc w:val="center"/>
      </w:pPr>
    </w:p>
    <w:p w14:paraId="6133552F" w14:textId="77777777" w:rsidR="0077257B" w:rsidRDefault="0077257B">
      <w:pPr>
        <w:pStyle w:val="Cmsor1"/>
        <w:pageBreakBefore/>
        <w:numPr>
          <w:ilvl w:val="0"/>
          <w:numId w:val="3"/>
        </w:numPr>
        <w:jc w:val="center"/>
        <w:rPr>
          <w:color w:val="000000"/>
        </w:rPr>
      </w:pPr>
      <w:r>
        <w:lastRenderedPageBreak/>
        <w:t>Nyilatkozat</w:t>
      </w:r>
    </w:p>
    <w:p w14:paraId="0957D0A2" w14:textId="77777777" w:rsidR="0077257B" w:rsidRDefault="0077257B">
      <w:pPr>
        <w:pStyle w:val="Nyilatkozat"/>
        <w:rPr>
          <w:color w:val="000000"/>
        </w:rPr>
      </w:pPr>
      <w:r>
        <w:rPr>
          <w:color w:val="000000"/>
        </w:rPr>
        <w:t>Alulírott,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800000"/>
        </w:rPr>
        <w:t>[</w:t>
      </w:r>
      <w:r>
        <w:rPr>
          <w:color w:val="800000"/>
        </w:rPr>
        <w:t>Hallgató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Neve</w:t>
      </w:r>
      <w:r>
        <w:rPr>
          <w:rFonts w:eastAsia="Times New Roman" w:cs="Times New Roman"/>
          <w:color w:val="800000"/>
        </w:rPr>
        <w:t xml:space="preserve"> (</w:t>
      </w:r>
      <w:proofErr w:type="spellStart"/>
      <w:r>
        <w:rPr>
          <w:rFonts w:eastAsia="Times New Roman" w:cs="Times New Roman"/>
          <w:color w:val="800000"/>
        </w:rPr>
        <w:t>Neptun</w:t>
      </w:r>
      <w:proofErr w:type="spellEnd"/>
      <w:r>
        <w:rPr>
          <w:rFonts w:eastAsia="Times New Roman" w:cs="Times New Roman"/>
          <w:color w:val="800000"/>
        </w:rPr>
        <w:t xml:space="preserve">-kód), </w:t>
      </w:r>
      <w:r>
        <w:rPr>
          <w:color w:val="800000"/>
        </w:rPr>
        <w:t>Hallgató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szakja,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képzési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szintje]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szakos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hallgató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kijelentem,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hogy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800000"/>
        </w:rPr>
        <w:t>[</w:t>
      </w:r>
      <w:r>
        <w:rPr>
          <w:color w:val="800000"/>
        </w:rPr>
        <w:t>Diplomamunka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Címe]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című</w:t>
      </w:r>
      <w:r>
        <w:rPr>
          <w:rFonts w:eastAsia="Times New Roman" w:cs="Times New Roman"/>
          <w:color w:val="000000"/>
        </w:rPr>
        <w:t xml:space="preserve"> diplomamunka </w:t>
      </w:r>
      <w:r>
        <w:rPr>
          <w:color w:val="000000"/>
        </w:rPr>
        <w:t>feladat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kidolgozása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saját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munkám,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abban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csak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megjelölt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forrásokat,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és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megjelölt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mértékben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használtam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fel,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az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idézés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szabályainak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megfelelően,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hivatkozások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pontos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megjelölésével.</w:t>
      </w:r>
      <w:r>
        <w:rPr>
          <w:rFonts w:eastAsia="Times New Roman" w:cs="Times New Roman"/>
          <w:color w:val="000000"/>
        </w:rPr>
        <w:t xml:space="preserve"> </w:t>
      </w:r>
    </w:p>
    <w:p w14:paraId="08EB8131" w14:textId="77777777" w:rsidR="0077257B" w:rsidRDefault="0077257B">
      <w:pPr>
        <w:pStyle w:val="Nyilatkozat"/>
      </w:pPr>
      <w:r>
        <w:rPr>
          <w:color w:val="000000"/>
        </w:rPr>
        <w:t>Eredményeim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saját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munkán,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számításokon,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kutatáson,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valós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méréseken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alapulnak,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és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legjobb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tudásom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szerint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hitelesek.</w:t>
      </w:r>
    </w:p>
    <w:p w14:paraId="4DC7D9F7" w14:textId="77777777" w:rsidR="0077257B" w:rsidRDefault="0077257B">
      <w:pPr>
        <w:pStyle w:val="Nyilatkozat"/>
      </w:pPr>
    </w:p>
    <w:p w14:paraId="0701B62B" w14:textId="77777777" w:rsidR="0077257B" w:rsidRDefault="0077257B">
      <w:pPr>
        <w:pStyle w:val="Nyilatkozat"/>
        <w:tabs>
          <w:tab w:val="left" w:pos="5100"/>
          <w:tab w:val="left" w:leader="underscore" w:pos="7935"/>
        </w:tabs>
      </w:pPr>
      <w:r>
        <w:t>Győr, [</w:t>
      </w:r>
      <w:r>
        <w:rPr>
          <w:color w:val="800000"/>
          <w:shd w:val="clear" w:color="auto" w:fill="FFFFFF"/>
        </w:rPr>
        <w:t>beadás dátuma</w:t>
      </w:r>
      <w:r>
        <w:t>]</w:t>
      </w:r>
      <w:r>
        <w:tab/>
      </w:r>
      <w:r>
        <w:tab/>
      </w:r>
    </w:p>
    <w:p w14:paraId="67B65680" w14:textId="77777777" w:rsidR="0077257B" w:rsidRDefault="0077257B">
      <w:pPr>
        <w:pStyle w:val="Nyilatkozat"/>
        <w:tabs>
          <w:tab w:val="left" w:pos="4245"/>
          <w:tab w:val="left" w:pos="6060"/>
          <w:tab w:val="left" w:pos="7425"/>
        </w:tabs>
      </w:pPr>
      <w:r>
        <w:tab/>
      </w:r>
      <w:r>
        <w:tab/>
        <w:t>hallgató</w:t>
      </w:r>
    </w:p>
    <w:p w14:paraId="59216642" w14:textId="77777777" w:rsidR="0077257B" w:rsidRDefault="0077257B"/>
    <w:p w14:paraId="715CD22F" w14:textId="77777777" w:rsidR="0077257B" w:rsidRDefault="0077257B"/>
    <w:p w14:paraId="10F8379C" w14:textId="77777777" w:rsidR="0077257B" w:rsidRDefault="0077257B">
      <w:pPr>
        <w:pStyle w:val="Cmsor1"/>
        <w:pageBreakBefore/>
        <w:numPr>
          <w:ilvl w:val="0"/>
          <w:numId w:val="3"/>
        </w:numPr>
        <w:jc w:val="center"/>
        <w:rPr>
          <w:color w:val="800000"/>
          <w:sz w:val="28"/>
          <w:szCs w:val="28"/>
        </w:rPr>
      </w:pPr>
      <w:r>
        <w:rPr>
          <w:rFonts w:eastAsia="Arial" w:cs="Arial"/>
        </w:rPr>
        <w:lastRenderedPageBreak/>
        <w:t xml:space="preserve">Kivonat </w:t>
      </w:r>
    </w:p>
    <w:p w14:paraId="1D7A09C1" w14:textId="77777777" w:rsidR="0077257B" w:rsidRDefault="0077257B">
      <w:pPr>
        <w:jc w:val="center"/>
      </w:pPr>
      <w:r>
        <w:rPr>
          <w:color w:val="800000"/>
          <w:sz w:val="28"/>
          <w:szCs w:val="28"/>
        </w:rPr>
        <w:t>[A dolgozat címe]</w:t>
      </w:r>
    </w:p>
    <w:p w14:paraId="6DD4FFC9" w14:textId="77777777" w:rsidR="0077257B" w:rsidRDefault="0077257B">
      <w:pPr>
        <w:jc w:val="center"/>
      </w:pPr>
    </w:p>
    <w:p w14:paraId="1F65B796" w14:textId="77777777" w:rsidR="0077257B" w:rsidRDefault="0077257B">
      <w:pPr>
        <w:jc w:val="center"/>
        <w:rPr>
          <w:sz w:val="28"/>
          <w:szCs w:val="28"/>
        </w:rPr>
      </w:pPr>
      <w:r>
        <w:rPr>
          <w:color w:val="800000"/>
        </w:rPr>
        <w:t>[1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oldalas,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magyar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nyelvű tartalmi kivonat]</w:t>
      </w:r>
    </w:p>
    <w:p w14:paraId="1C40A8D2" w14:textId="77777777" w:rsidR="0077257B" w:rsidRDefault="0077257B">
      <w:pPr>
        <w:jc w:val="center"/>
        <w:rPr>
          <w:sz w:val="28"/>
          <w:szCs w:val="28"/>
        </w:rPr>
      </w:pPr>
    </w:p>
    <w:p w14:paraId="77994405" w14:textId="77777777" w:rsidR="0077257B" w:rsidRDefault="0077257B">
      <w:pPr>
        <w:jc w:val="center"/>
        <w:rPr>
          <w:sz w:val="28"/>
          <w:szCs w:val="28"/>
        </w:rPr>
      </w:pPr>
    </w:p>
    <w:p w14:paraId="4DD37BD0" w14:textId="77777777" w:rsidR="0077257B" w:rsidRDefault="0077257B">
      <w:pPr>
        <w:pStyle w:val="Cmsor1"/>
        <w:pageBreakBefore/>
        <w:numPr>
          <w:ilvl w:val="0"/>
          <w:numId w:val="3"/>
        </w:numPr>
        <w:jc w:val="center"/>
        <w:rPr>
          <w:color w:val="800000"/>
          <w:sz w:val="28"/>
          <w:szCs w:val="28"/>
        </w:rPr>
      </w:pPr>
      <w:proofErr w:type="spellStart"/>
      <w:r>
        <w:rPr>
          <w:rFonts w:eastAsia="Arial" w:cs="Arial"/>
        </w:rPr>
        <w:lastRenderedPageBreak/>
        <w:t>Abstract</w:t>
      </w:r>
      <w:proofErr w:type="spellEnd"/>
    </w:p>
    <w:p w14:paraId="4541A81D" w14:textId="77777777" w:rsidR="0077257B" w:rsidRDefault="0077257B">
      <w:pPr>
        <w:jc w:val="center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[</w:t>
      </w:r>
      <w:proofErr w:type="spellStart"/>
      <w:r>
        <w:rPr>
          <w:color w:val="800000"/>
          <w:sz w:val="28"/>
          <w:szCs w:val="28"/>
        </w:rPr>
        <w:t>Title</w:t>
      </w:r>
      <w:proofErr w:type="spellEnd"/>
      <w:r>
        <w:rPr>
          <w:color w:val="800000"/>
          <w:sz w:val="28"/>
          <w:szCs w:val="28"/>
        </w:rPr>
        <w:t xml:space="preserve"> in English]</w:t>
      </w:r>
    </w:p>
    <w:p w14:paraId="02DB3A4E" w14:textId="77777777" w:rsidR="0077257B" w:rsidRDefault="0077257B">
      <w:pPr>
        <w:jc w:val="center"/>
        <w:rPr>
          <w:color w:val="800000"/>
          <w:sz w:val="28"/>
          <w:szCs w:val="28"/>
        </w:rPr>
      </w:pPr>
    </w:p>
    <w:p w14:paraId="2F5866AD" w14:textId="77777777" w:rsidR="0077257B" w:rsidRDefault="0077257B">
      <w:pPr>
        <w:jc w:val="center"/>
      </w:pPr>
      <w:r>
        <w:rPr>
          <w:color w:val="800000"/>
        </w:rPr>
        <w:t>[1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oldalas,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angol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nyelvű kivonat]</w:t>
      </w:r>
    </w:p>
    <w:p w14:paraId="6D67D85C" w14:textId="77777777" w:rsidR="0077257B" w:rsidRDefault="0077257B">
      <w:pPr>
        <w:jc w:val="center"/>
      </w:pPr>
    </w:p>
    <w:p w14:paraId="43E42647" w14:textId="77777777" w:rsidR="0077257B" w:rsidRDefault="0077257B">
      <w:pPr>
        <w:jc w:val="center"/>
      </w:pPr>
    </w:p>
    <w:p w14:paraId="229D3827" w14:textId="77777777" w:rsidR="0077257B" w:rsidRDefault="0077257B">
      <w:pPr>
        <w:pStyle w:val="Cmsor1"/>
        <w:pageBreakBefore/>
        <w:numPr>
          <w:ilvl w:val="0"/>
          <w:numId w:val="3"/>
        </w:numPr>
        <w:jc w:val="center"/>
      </w:pPr>
      <w:r>
        <w:lastRenderedPageBreak/>
        <w:t>Tartalomjegyzék</w:t>
      </w:r>
    </w:p>
    <w:p w14:paraId="047FF927" w14:textId="77777777" w:rsidR="0077257B" w:rsidRDefault="0077257B">
      <w:pPr>
        <w:pStyle w:val="Szvegtrzs"/>
        <w:jc w:val="center"/>
      </w:pPr>
    </w:p>
    <w:p w14:paraId="3C85FD7F" w14:textId="77777777" w:rsidR="0077257B" w:rsidRDefault="0077257B">
      <w:pPr>
        <w:pStyle w:val="Szvegtrzs"/>
        <w:jc w:val="center"/>
      </w:pPr>
      <w:r>
        <w:rPr>
          <w:color w:val="800000"/>
        </w:rPr>
        <w:t>[Címsorokból generált tartalomjegyzék!]</w:t>
      </w:r>
    </w:p>
    <w:p w14:paraId="7B5AD10B" w14:textId="77777777" w:rsidR="0077257B" w:rsidRDefault="0077257B">
      <w:pPr>
        <w:pStyle w:val="Szvegtrzs"/>
        <w:jc w:val="center"/>
      </w:pPr>
    </w:p>
    <w:p w14:paraId="66128004" w14:textId="77777777" w:rsidR="0077257B" w:rsidRDefault="0077257B">
      <w:pPr>
        <w:pStyle w:val="Cmsor1"/>
        <w:pageBreakBefore/>
        <w:numPr>
          <w:ilvl w:val="0"/>
          <w:numId w:val="3"/>
        </w:numPr>
        <w:jc w:val="center"/>
      </w:pPr>
      <w:r>
        <w:lastRenderedPageBreak/>
        <w:t>Bevezetés</w:t>
      </w:r>
    </w:p>
    <w:p w14:paraId="6EC5FE61" w14:textId="77777777" w:rsidR="0077257B" w:rsidRDefault="0077257B">
      <w:pPr>
        <w:pStyle w:val="Szvegtrzs"/>
        <w:jc w:val="center"/>
      </w:pPr>
    </w:p>
    <w:p w14:paraId="3CBCC2C7" w14:textId="77777777" w:rsidR="0077257B" w:rsidRDefault="0077257B">
      <w:pPr>
        <w:pStyle w:val="Szvegtrzs"/>
        <w:jc w:val="center"/>
      </w:pPr>
      <w:bookmarkStart w:id="3" w:name="__DdeLink__751_840621584"/>
      <w:r>
        <w:rPr>
          <w:color w:val="800000"/>
        </w:rPr>
        <w:t>[Innen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jön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a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dolgozat</w:t>
      </w:r>
      <w:r>
        <w:rPr>
          <w:rFonts w:eastAsia="Times New Roman" w:cs="Times New Roman"/>
          <w:color w:val="800000"/>
        </w:rPr>
        <w:t xml:space="preserve"> </w:t>
      </w:r>
      <w:bookmarkEnd w:id="3"/>
      <w:r>
        <w:rPr>
          <w:color w:val="800000"/>
        </w:rPr>
        <w:t>maga és az oldalszámozás is innen kezdődik!]</w:t>
      </w:r>
    </w:p>
    <w:p w14:paraId="308929BB" w14:textId="77777777" w:rsidR="0077257B" w:rsidRDefault="0077257B">
      <w:pPr>
        <w:pStyle w:val="Szvegtrzs"/>
        <w:jc w:val="center"/>
      </w:pPr>
    </w:p>
    <w:p w14:paraId="1912B1D2" w14:textId="77777777" w:rsidR="0077257B" w:rsidRDefault="0077257B">
      <w:pPr>
        <w:pStyle w:val="Szvegtrzs"/>
        <w:jc w:val="center"/>
      </w:pPr>
      <w:r>
        <w:rPr>
          <w:rFonts w:eastAsia="Times New Roman" w:cs="Times New Roman"/>
        </w:rPr>
        <w:t>…</w:t>
      </w:r>
      <w:r>
        <w:t>.</w:t>
      </w:r>
    </w:p>
    <w:p w14:paraId="7D3C7251" w14:textId="77777777" w:rsidR="0077257B" w:rsidRDefault="0077257B">
      <w:pPr>
        <w:pStyle w:val="Szvegtrzs"/>
      </w:pPr>
    </w:p>
    <w:p w14:paraId="12FA9400" w14:textId="77777777" w:rsidR="0077257B" w:rsidRDefault="0077257B">
      <w:pPr>
        <w:pStyle w:val="Cmsor1"/>
        <w:pageBreakBefore/>
        <w:numPr>
          <w:ilvl w:val="0"/>
          <w:numId w:val="3"/>
        </w:numPr>
        <w:jc w:val="center"/>
        <w:rPr>
          <w:color w:val="800000"/>
        </w:rPr>
      </w:pPr>
      <w:r>
        <w:rPr>
          <w:rFonts w:eastAsia="Arial" w:cs="Arial"/>
        </w:rPr>
        <w:lastRenderedPageBreak/>
        <w:t>Irodalomjegyzék</w:t>
      </w:r>
    </w:p>
    <w:p w14:paraId="320C802B" w14:textId="77777777" w:rsidR="0077257B" w:rsidRDefault="0077257B">
      <w:pPr>
        <w:pStyle w:val="Szvegtrzs"/>
        <w:jc w:val="center"/>
        <w:rPr>
          <w:color w:val="800000"/>
        </w:rPr>
      </w:pPr>
      <w:r>
        <w:rPr>
          <w:color w:val="800000"/>
        </w:rPr>
        <w:t>[A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felhasznált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szakirodalom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megadása]</w:t>
      </w:r>
    </w:p>
    <w:p w14:paraId="249DC5FE" w14:textId="77777777" w:rsidR="0077257B" w:rsidRDefault="0077257B">
      <w:pPr>
        <w:pStyle w:val="Szvegtrzs"/>
        <w:jc w:val="center"/>
        <w:rPr>
          <w:color w:val="800000"/>
        </w:rPr>
      </w:pPr>
    </w:p>
    <w:p w14:paraId="53C168FB" w14:textId="77777777" w:rsidR="0077257B" w:rsidRDefault="0077257B">
      <w:pPr>
        <w:pStyle w:val="Szvegtrzs"/>
        <w:rPr>
          <w:rFonts w:cs="Arial"/>
          <w:color w:val="800000"/>
        </w:rPr>
      </w:pPr>
      <w:r>
        <w:rPr>
          <w:rFonts w:cs="Arial"/>
          <w:color w:val="800000"/>
        </w:rPr>
        <w:t>[A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szerzők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nevét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mindenütt</w:t>
      </w:r>
      <w:r>
        <w:rPr>
          <w:rFonts w:eastAsia="Arial" w:cs="Arial"/>
          <w:color w:val="800000"/>
        </w:rPr>
        <w:t xml:space="preserve"> “</w:t>
      </w:r>
      <w:r>
        <w:rPr>
          <w:rFonts w:cs="Arial"/>
          <w:color w:val="800000"/>
        </w:rPr>
        <w:t>Családnév,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X.</w:t>
      </w:r>
      <w:r>
        <w:rPr>
          <w:rFonts w:eastAsia="Arial" w:cs="Arial"/>
          <w:color w:val="800000"/>
        </w:rPr>
        <w:t xml:space="preserve">”  </w:t>
      </w:r>
      <w:r>
        <w:rPr>
          <w:rFonts w:cs="Arial"/>
          <w:color w:val="800000"/>
        </w:rPr>
        <w:t>formában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kell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megadni,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ahol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X.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szerző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keresztnevének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(keresztneveinek)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kezdőbetűje.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Magyar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cikk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esetén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vessző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családnév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és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keresztnév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kezdőbetűje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közt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elhagyható.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Ha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az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egyértelműség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megkívánja,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keresztnév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kiírható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teljesen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is.</w:t>
      </w:r>
    </w:p>
    <w:p w14:paraId="3DE53881" w14:textId="77777777" w:rsidR="0077257B" w:rsidRDefault="0077257B">
      <w:pPr>
        <w:pStyle w:val="Szvegtrzs"/>
        <w:rPr>
          <w:rFonts w:cs="Arial"/>
          <w:color w:val="800000"/>
        </w:rPr>
      </w:pPr>
      <w:r>
        <w:rPr>
          <w:rFonts w:cs="Arial"/>
          <w:color w:val="800000"/>
        </w:rPr>
        <w:t>A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dolgozat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szerzője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szabadon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választhat,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az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vagy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B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típust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használja.]</w:t>
      </w:r>
    </w:p>
    <w:p w14:paraId="1DB5861B" w14:textId="77777777" w:rsidR="0077257B" w:rsidRDefault="0077257B">
      <w:pPr>
        <w:pStyle w:val="Szvegtrzs"/>
        <w:rPr>
          <w:rFonts w:cs="Arial"/>
          <w:color w:val="800000"/>
        </w:rPr>
      </w:pPr>
    </w:p>
    <w:p w14:paraId="57E67A19" w14:textId="77777777" w:rsidR="0077257B" w:rsidRDefault="0077257B">
      <w:pPr>
        <w:pStyle w:val="Szvegtrzs"/>
        <w:rPr>
          <w:rFonts w:cs="Arial"/>
          <w:color w:val="800000"/>
        </w:rPr>
      </w:pPr>
      <w:r>
        <w:rPr>
          <w:rFonts w:cs="Arial"/>
          <w:b/>
          <w:bCs/>
          <w:color w:val="800000"/>
        </w:rPr>
        <w:t>[A-típus:</w:t>
      </w:r>
    </w:p>
    <w:p w14:paraId="3FE6E514" w14:textId="77777777" w:rsidR="0077257B" w:rsidRDefault="0077257B">
      <w:pPr>
        <w:pStyle w:val="Szvegtrzs"/>
        <w:rPr>
          <w:i/>
          <w:iCs/>
        </w:rPr>
      </w:pPr>
      <w:r>
        <w:rPr>
          <w:rFonts w:cs="Arial"/>
          <w:color w:val="800000"/>
        </w:rPr>
        <w:t>A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cikkekre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való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hivatkozás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egy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[]-be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írt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sorszámmal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történik.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sorszámozást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folytonosan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kell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megtenni,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sorba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rendezés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alapja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az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első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szerző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családneve.]</w:t>
      </w:r>
    </w:p>
    <w:p w14:paraId="17EEFB7F" w14:textId="77777777" w:rsidR="0077257B" w:rsidRDefault="0077257B">
      <w:pPr>
        <w:pStyle w:val="Szvegtrzs"/>
        <w:rPr>
          <w:i/>
          <w:iCs/>
        </w:rPr>
      </w:pPr>
    </w:p>
    <w:p w14:paraId="4632F8B3" w14:textId="77777777" w:rsidR="0077257B" w:rsidRDefault="0077257B">
      <w:pPr>
        <w:pStyle w:val="Szvegtrzs"/>
        <w:rPr>
          <w:rFonts w:eastAsia="Times New Roman" w:cs="Times New Roman"/>
        </w:rPr>
      </w:pPr>
      <w:r>
        <w:t>[1]</w:t>
      </w:r>
      <w:r>
        <w:tab/>
        <w:t>Szerző1</w:t>
      </w:r>
      <w:r>
        <w:rPr>
          <w:rFonts w:eastAsia="Times New Roman" w:cs="Times New Roman"/>
        </w:rPr>
        <w:t xml:space="preserve"> </w:t>
      </w:r>
      <w:r>
        <w:t>(,</w:t>
      </w:r>
      <w:r>
        <w:rPr>
          <w:rFonts w:eastAsia="Times New Roman" w:cs="Times New Roman"/>
        </w:rPr>
        <w:t xml:space="preserve"> </w:t>
      </w:r>
      <w:r>
        <w:t>Szerző2</w:t>
      </w:r>
      <w:r>
        <w:rPr>
          <w:rFonts w:eastAsia="Times New Roman" w:cs="Times New Roman"/>
        </w:rPr>
        <w:t xml:space="preserve"> </w:t>
      </w:r>
      <w:r>
        <w:t>...):</w:t>
      </w:r>
      <w:r>
        <w:rPr>
          <w:rFonts w:eastAsia="Times New Roman" w:cs="Times New Roman"/>
        </w:rPr>
        <w:t xml:space="preserve"> </w:t>
      </w:r>
      <w:r>
        <w:rPr>
          <w:i/>
          <w:iCs/>
        </w:rPr>
        <w:t>Cikk</w:t>
      </w:r>
      <w:r>
        <w:rPr>
          <w:rFonts w:eastAsia="Times New Roman" w:cs="Times New Roman"/>
          <w:i/>
          <w:iCs/>
        </w:rPr>
        <w:t xml:space="preserve"> </w:t>
      </w:r>
      <w:r>
        <w:rPr>
          <w:i/>
          <w:iCs/>
        </w:rPr>
        <w:t>címe</w:t>
      </w:r>
      <w:r>
        <w:rPr>
          <w:rFonts w:eastAsia="Times New Roman" w:cs="Times New Roman"/>
          <w:i/>
          <w:iCs/>
        </w:rPr>
        <w:t xml:space="preserve"> </w:t>
      </w:r>
    </w:p>
    <w:p w14:paraId="2C7BC265" w14:textId="77777777" w:rsidR="0077257B" w:rsidRDefault="0077257B">
      <w:pPr>
        <w:pStyle w:val="Szvegtrzs"/>
      </w:pPr>
      <w:r>
        <w:rPr>
          <w:rFonts w:eastAsia="Times New Roman" w:cs="Times New Roman"/>
        </w:rPr>
        <w:tab/>
        <w:t xml:space="preserve">Folyóirat </w:t>
      </w:r>
      <w:r>
        <w:t>neve,</w:t>
      </w:r>
      <w:r>
        <w:rPr>
          <w:rFonts w:eastAsia="Times New Roman" w:cs="Times New Roman"/>
        </w:rPr>
        <w:t xml:space="preserve"> </w:t>
      </w:r>
      <w:r>
        <w:t>sorszám</w:t>
      </w:r>
      <w:r>
        <w:rPr>
          <w:rFonts w:eastAsia="Times New Roman" w:cs="Times New Roman"/>
        </w:rPr>
        <w:t xml:space="preserve">, </w:t>
      </w:r>
      <w:r>
        <w:t>kezdőoldal-végoldal, év.</w:t>
      </w:r>
    </w:p>
    <w:p w14:paraId="22DD6E97" w14:textId="77777777" w:rsidR="0077257B" w:rsidRDefault="0077257B">
      <w:pPr>
        <w:pStyle w:val="Szvegtrzs"/>
      </w:pPr>
      <w:r>
        <w:t>[2]</w:t>
      </w:r>
      <w:r>
        <w:tab/>
        <w:t>Szerző1</w:t>
      </w:r>
      <w:r>
        <w:rPr>
          <w:rFonts w:eastAsia="Times New Roman" w:cs="Times New Roman"/>
        </w:rPr>
        <w:t xml:space="preserve"> </w:t>
      </w:r>
      <w:r>
        <w:t>(,</w:t>
      </w:r>
      <w:r>
        <w:rPr>
          <w:rFonts w:eastAsia="Times New Roman" w:cs="Times New Roman"/>
        </w:rPr>
        <w:t xml:space="preserve"> </w:t>
      </w:r>
      <w:r>
        <w:t>Szerző2</w:t>
      </w:r>
      <w:r>
        <w:rPr>
          <w:rFonts w:eastAsia="Times New Roman" w:cs="Times New Roman"/>
        </w:rPr>
        <w:t xml:space="preserve"> </w:t>
      </w:r>
      <w:r>
        <w:t>...):</w:t>
      </w:r>
      <w:r>
        <w:rPr>
          <w:rFonts w:eastAsia="Times New Roman" w:cs="Times New Roman"/>
        </w:rPr>
        <w:t xml:space="preserve"> </w:t>
      </w:r>
      <w:r>
        <w:rPr>
          <w:i/>
          <w:iCs/>
        </w:rPr>
        <w:t>Konferencia-kiadvány-</w:t>
      </w:r>
      <w:proofErr w:type="spellStart"/>
      <w:r>
        <w:rPr>
          <w:i/>
          <w:iCs/>
        </w:rPr>
        <w:t>beli</w:t>
      </w:r>
      <w:proofErr w:type="spellEnd"/>
      <w:r>
        <w:rPr>
          <w:rFonts w:eastAsia="Times New Roman" w:cs="Times New Roman"/>
          <w:i/>
          <w:iCs/>
        </w:rPr>
        <w:t xml:space="preserve"> </w:t>
      </w:r>
      <w:r>
        <w:rPr>
          <w:i/>
          <w:iCs/>
        </w:rPr>
        <w:t>cikk</w:t>
      </w:r>
      <w:r>
        <w:rPr>
          <w:rFonts w:eastAsia="Times New Roman" w:cs="Times New Roman"/>
          <w:i/>
          <w:iCs/>
        </w:rPr>
        <w:t xml:space="preserve"> </w:t>
      </w:r>
      <w:r>
        <w:rPr>
          <w:i/>
          <w:iCs/>
        </w:rPr>
        <w:t>címe</w:t>
      </w:r>
    </w:p>
    <w:p w14:paraId="23E85ECA" w14:textId="77777777" w:rsidR="0077257B" w:rsidRDefault="0077257B">
      <w:pPr>
        <w:pStyle w:val="Szvegtrzs"/>
      </w:pPr>
      <w:r>
        <w:tab/>
      </w:r>
      <w:r>
        <w:rPr>
          <w:rFonts w:eastAsia="Times New Roman" w:cs="Times New Roman"/>
        </w:rPr>
        <w:t>„</w:t>
      </w:r>
      <w:r>
        <w:t>Konferenciakiadvány:</w:t>
      </w:r>
      <w:r>
        <w:rPr>
          <w:rFonts w:eastAsia="Times New Roman" w:cs="Times New Roman"/>
        </w:rPr>
        <w:t xml:space="preserve">” </w:t>
      </w:r>
      <w:r>
        <w:t>Konferencia</w:t>
      </w:r>
      <w:r>
        <w:rPr>
          <w:rFonts w:eastAsia="Times New Roman" w:cs="Times New Roman"/>
        </w:rPr>
        <w:t xml:space="preserve"> </w:t>
      </w:r>
      <w:r>
        <w:t>neve,</w:t>
      </w:r>
      <w:r>
        <w:rPr>
          <w:rFonts w:eastAsia="Times New Roman" w:cs="Times New Roman"/>
        </w:rPr>
        <w:t xml:space="preserve"> </w:t>
      </w:r>
      <w:r>
        <w:t>hely,</w:t>
      </w:r>
      <w:r>
        <w:rPr>
          <w:rFonts w:eastAsia="Times New Roman" w:cs="Times New Roman"/>
        </w:rPr>
        <w:t xml:space="preserve"> </w:t>
      </w:r>
      <w:r>
        <w:t>kezdőoldal-végoldal, év.</w:t>
      </w:r>
    </w:p>
    <w:p w14:paraId="24892D3F" w14:textId="77777777" w:rsidR="0077257B" w:rsidRDefault="0077257B">
      <w:pPr>
        <w:pStyle w:val="Szvegtrzs"/>
      </w:pPr>
      <w:r>
        <w:t>[3]</w:t>
      </w:r>
      <w:r>
        <w:rPr>
          <w:rFonts w:eastAsia="Times New Roman" w:cs="Times New Roman"/>
        </w:rPr>
        <w:t xml:space="preserve"> </w:t>
      </w:r>
      <w:r>
        <w:tab/>
        <w:t>Szerző1</w:t>
      </w:r>
      <w:r>
        <w:rPr>
          <w:rFonts w:eastAsia="Times New Roman" w:cs="Times New Roman"/>
        </w:rPr>
        <w:t xml:space="preserve"> </w:t>
      </w:r>
      <w:r>
        <w:t>(,</w:t>
      </w:r>
      <w:r>
        <w:rPr>
          <w:rFonts w:eastAsia="Times New Roman" w:cs="Times New Roman"/>
        </w:rPr>
        <w:t xml:space="preserve"> </w:t>
      </w:r>
      <w:r>
        <w:t>Szerző2</w:t>
      </w:r>
      <w:r>
        <w:rPr>
          <w:rFonts w:eastAsia="Times New Roman" w:cs="Times New Roman"/>
        </w:rPr>
        <w:t xml:space="preserve"> </w:t>
      </w:r>
      <w:r>
        <w:t>...):</w:t>
      </w:r>
      <w:r>
        <w:rPr>
          <w:rFonts w:eastAsia="Times New Roman" w:cs="Times New Roman"/>
        </w:rPr>
        <w:t xml:space="preserve"> </w:t>
      </w:r>
      <w:r>
        <w:rPr>
          <w:i/>
          <w:iCs/>
        </w:rPr>
        <w:t>Könyvcím</w:t>
      </w:r>
    </w:p>
    <w:p w14:paraId="3D9996C3" w14:textId="77777777" w:rsidR="0077257B" w:rsidRDefault="0077257B">
      <w:pPr>
        <w:pStyle w:val="Szvegtrzs"/>
      </w:pPr>
      <w:r>
        <w:tab/>
      </w:r>
      <w:r>
        <w:rPr>
          <w:rFonts w:eastAsia="Times New Roman" w:cs="Times New Roman"/>
        </w:rPr>
        <w:t>„</w:t>
      </w:r>
      <w:r>
        <w:t>Könyv:</w:t>
      </w:r>
      <w:r>
        <w:rPr>
          <w:rFonts w:eastAsia="Times New Roman" w:cs="Times New Roman"/>
        </w:rPr>
        <w:t xml:space="preserve">” </w:t>
      </w:r>
      <w:r>
        <w:t>Kiadó,</w:t>
      </w:r>
      <w:r>
        <w:rPr>
          <w:rFonts w:eastAsia="Times New Roman" w:cs="Times New Roman"/>
        </w:rPr>
        <w:t xml:space="preserve"> </w:t>
      </w:r>
      <w:r>
        <w:t>hely,</w:t>
      </w:r>
      <w:r>
        <w:rPr>
          <w:rFonts w:eastAsia="Times New Roman" w:cs="Times New Roman"/>
        </w:rPr>
        <w:t xml:space="preserve"> </w:t>
      </w:r>
      <w:r>
        <w:t>oldalszám, év.</w:t>
      </w:r>
    </w:p>
    <w:p w14:paraId="48399E9E" w14:textId="77777777" w:rsidR="0077257B" w:rsidRDefault="0077257B">
      <w:pPr>
        <w:pStyle w:val="Szvegtrzs"/>
      </w:pPr>
      <w:r>
        <w:t>[4]</w:t>
      </w:r>
      <w:r>
        <w:tab/>
        <w:t>Szerző1</w:t>
      </w:r>
      <w:r>
        <w:rPr>
          <w:rFonts w:eastAsia="Times New Roman" w:cs="Times New Roman"/>
        </w:rPr>
        <w:t xml:space="preserve"> </w:t>
      </w:r>
      <w:r>
        <w:t>(,</w:t>
      </w:r>
      <w:r>
        <w:rPr>
          <w:rFonts w:eastAsia="Times New Roman" w:cs="Times New Roman"/>
        </w:rPr>
        <w:t xml:space="preserve"> </w:t>
      </w:r>
      <w:r>
        <w:t>Szerző2</w:t>
      </w:r>
      <w:r>
        <w:rPr>
          <w:rFonts w:eastAsia="Times New Roman" w:cs="Times New Roman"/>
        </w:rPr>
        <w:t xml:space="preserve"> </w:t>
      </w:r>
      <w:r>
        <w:t>...):</w:t>
      </w:r>
      <w:r>
        <w:rPr>
          <w:rFonts w:eastAsia="Times New Roman" w:cs="Times New Roman"/>
        </w:rPr>
        <w:t xml:space="preserve"> </w:t>
      </w:r>
      <w:r>
        <w:rPr>
          <w:i/>
          <w:iCs/>
        </w:rPr>
        <w:t>Kutatási</w:t>
      </w:r>
      <w:r>
        <w:rPr>
          <w:rFonts w:eastAsia="Times New Roman" w:cs="Times New Roman"/>
          <w:i/>
          <w:iCs/>
        </w:rPr>
        <w:t xml:space="preserve"> </w:t>
      </w:r>
      <w:r>
        <w:rPr>
          <w:i/>
          <w:iCs/>
        </w:rPr>
        <w:t>jelentés</w:t>
      </w:r>
      <w:r>
        <w:rPr>
          <w:rFonts w:eastAsia="Times New Roman" w:cs="Times New Roman"/>
          <w:i/>
          <w:iCs/>
        </w:rPr>
        <w:t xml:space="preserve"> </w:t>
      </w:r>
      <w:r>
        <w:rPr>
          <w:i/>
          <w:iCs/>
        </w:rPr>
        <w:t xml:space="preserve">címe </w:t>
      </w:r>
      <w:r>
        <w:rPr>
          <w:i/>
          <w:iCs/>
        </w:rPr>
        <w:tab/>
        <w:t>(csak publikus elérhető jelentés!)</w:t>
      </w:r>
    </w:p>
    <w:p w14:paraId="6586DCD4" w14:textId="77777777" w:rsidR="0077257B" w:rsidRDefault="0077257B">
      <w:pPr>
        <w:pStyle w:val="Szvegtrzs"/>
      </w:pPr>
      <w:r>
        <w:tab/>
      </w:r>
      <w:r>
        <w:rPr>
          <w:rFonts w:eastAsia="Times New Roman" w:cs="Times New Roman"/>
        </w:rPr>
        <w:t>„</w:t>
      </w:r>
      <w:r>
        <w:t>Kutatási</w:t>
      </w:r>
      <w:r>
        <w:rPr>
          <w:rFonts w:eastAsia="Times New Roman" w:cs="Times New Roman"/>
        </w:rPr>
        <w:t xml:space="preserve"> </w:t>
      </w:r>
      <w:r>
        <w:t>jelentés</w:t>
      </w:r>
      <w:r>
        <w:rPr>
          <w:rFonts w:eastAsia="Times New Roman" w:cs="Times New Roman"/>
        </w:rPr>
        <w:t>”</w:t>
      </w:r>
      <w:r>
        <w:t>:</w:t>
      </w:r>
      <w:r>
        <w:rPr>
          <w:rFonts w:eastAsia="Times New Roman" w:cs="Times New Roman"/>
        </w:rPr>
        <w:t xml:space="preserve"> </w:t>
      </w:r>
      <w:r>
        <w:t>Kutatási</w:t>
      </w:r>
      <w:r>
        <w:rPr>
          <w:rFonts w:eastAsia="Times New Roman" w:cs="Times New Roman"/>
        </w:rPr>
        <w:t xml:space="preserve"> </w:t>
      </w:r>
      <w:r>
        <w:t>projekt</w:t>
      </w:r>
      <w:r>
        <w:rPr>
          <w:rFonts w:eastAsia="Times New Roman" w:cs="Times New Roman"/>
        </w:rPr>
        <w:t xml:space="preserve"> </w:t>
      </w:r>
      <w:r>
        <w:t>neve,</w:t>
      </w:r>
      <w:r>
        <w:rPr>
          <w:rFonts w:eastAsia="Times New Roman" w:cs="Times New Roman"/>
        </w:rPr>
        <w:t xml:space="preserve"> </w:t>
      </w:r>
      <w:r>
        <w:t>intézet,</w:t>
      </w:r>
      <w:r>
        <w:rPr>
          <w:rFonts w:eastAsia="Times New Roman" w:cs="Times New Roman"/>
        </w:rPr>
        <w:t xml:space="preserve"> </w:t>
      </w:r>
      <w:r>
        <w:t>oldal, év.</w:t>
      </w:r>
    </w:p>
    <w:p w14:paraId="01D28B29" w14:textId="77777777" w:rsidR="0077257B" w:rsidRDefault="0077257B">
      <w:pPr>
        <w:pStyle w:val="Szvegtrzs"/>
      </w:pPr>
      <w:r>
        <w:t>[5]</w:t>
      </w:r>
      <w:r>
        <w:tab/>
        <w:t>Szerző:</w:t>
      </w:r>
      <w:r>
        <w:rPr>
          <w:rFonts w:eastAsia="Times New Roman" w:cs="Times New Roman"/>
        </w:rPr>
        <w:t xml:space="preserve"> </w:t>
      </w:r>
      <w:r>
        <w:rPr>
          <w:i/>
          <w:iCs/>
        </w:rPr>
        <w:t>Disszertáció</w:t>
      </w:r>
      <w:r>
        <w:rPr>
          <w:rFonts w:eastAsia="Times New Roman" w:cs="Times New Roman"/>
          <w:i/>
          <w:iCs/>
        </w:rPr>
        <w:t xml:space="preserve"> </w:t>
      </w:r>
      <w:r>
        <w:rPr>
          <w:i/>
          <w:iCs/>
        </w:rPr>
        <w:t>címe</w:t>
      </w:r>
    </w:p>
    <w:p w14:paraId="053144B8" w14:textId="77777777" w:rsidR="0077257B" w:rsidRDefault="0077257B">
      <w:pPr>
        <w:pStyle w:val="Szvegtrzs"/>
        <w:rPr>
          <w:rFonts w:eastAsia="Times New Roman" w:cs="Times New Roman"/>
        </w:rPr>
      </w:pPr>
      <w:r>
        <w:tab/>
      </w:r>
      <w:r>
        <w:rPr>
          <w:rFonts w:eastAsia="Times New Roman" w:cs="Times New Roman"/>
        </w:rPr>
        <w:t>„</w:t>
      </w:r>
      <w:r>
        <w:t>PhD/kandidátusi/stb.</w:t>
      </w:r>
      <w:r>
        <w:rPr>
          <w:rFonts w:eastAsia="Times New Roman" w:cs="Times New Roman"/>
        </w:rPr>
        <w:t xml:space="preserve"> </w:t>
      </w:r>
      <w:r>
        <w:t>disszertáció</w:t>
      </w:r>
      <w:r>
        <w:rPr>
          <w:rFonts w:eastAsia="Times New Roman" w:cs="Times New Roman"/>
        </w:rPr>
        <w:t>”</w:t>
      </w:r>
      <w:r>
        <w:t>:</w:t>
      </w:r>
      <w:r>
        <w:rPr>
          <w:rFonts w:eastAsia="Times New Roman" w:cs="Times New Roman"/>
        </w:rPr>
        <w:t xml:space="preserve"> </w:t>
      </w:r>
      <w:r>
        <w:t>Egyetem,</w:t>
      </w:r>
      <w:r>
        <w:rPr>
          <w:rFonts w:eastAsia="Times New Roman" w:cs="Times New Roman"/>
        </w:rPr>
        <w:t xml:space="preserve"> </w:t>
      </w:r>
      <w:r>
        <w:t>kar</w:t>
      </w:r>
      <w:r>
        <w:rPr>
          <w:rFonts w:eastAsia="Times New Roman" w:cs="Times New Roman"/>
        </w:rPr>
        <w:t xml:space="preserve"> </w:t>
      </w:r>
      <w:r>
        <w:t>neve</w:t>
      </w:r>
      <w:r>
        <w:rPr>
          <w:rFonts w:eastAsia="Times New Roman" w:cs="Times New Roman"/>
        </w:rPr>
        <w:t>, év.</w:t>
      </w:r>
    </w:p>
    <w:p w14:paraId="4E25E963" w14:textId="77777777" w:rsidR="0077257B" w:rsidRDefault="0077257B">
      <w:pPr>
        <w:pStyle w:val="Szvegtrzs"/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t xml:space="preserve">[6]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i/>
          <w:iCs/>
        </w:rPr>
        <w:t>Internetes oldal elnevezése:</w:t>
      </w:r>
    </w:p>
    <w:p w14:paraId="1F7761AF" w14:textId="77777777" w:rsidR="0077257B" w:rsidRDefault="0077257B">
      <w:pPr>
        <w:pStyle w:val="Szvegtrzs"/>
      </w:pPr>
      <w:r>
        <w:rPr>
          <w:rFonts w:eastAsia="Times New Roman" w:cs="Times New Roman"/>
          <w:i/>
          <w:iCs/>
        </w:rPr>
        <w:tab/>
        <w:t xml:space="preserve">URL, letöltés ideje </w:t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  <w:t>(csak konkrét dokumentumra mutató URL adható meg!)</w:t>
      </w:r>
    </w:p>
    <w:p w14:paraId="41EB4241" w14:textId="77777777" w:rsidR="0077257B" w:rsidRDefault="0077257B">
      <w:pPr>
        <w:pStyle w:val="Irodalomjegyzk1"/>
      </w:pPr>
    </w:p>
    <w:p w14:paraId="79597C9E" w14:textId="77777777" w:rsidR="0077257B" w:rsidRDefault="0077257B">
      <w:pPr>
        <w:pStyle w:val="Irodalomjegyzk1"/>
      </w:pPr>
    </w:p>
    <w:p w14:paraId="790EC4C3" w14:textId="77777777" w:rsidR="0077257B" w:rsidRDefault="0077257B">
      <w:pPr>
        <w:pStyle w:val="Szvegtrzs"/>
        <w:rPr>
          <w:rFonts w:cs="Arial"/>
          <w:color w:val="800000"/>
        </w:rPr>
      </w:pPr>
      <w:r>
        <w:rPr>
          <w:rFonts w:cs="Arial"/>
          <w:b/>
          <w:bCs/>
          <w:color w:val="800000"/>
        </w:rPr>
        <w:t>[B-típus:</w:t>
      </w:r>
    </w:p>
    <w:p w14:paraId="469F6759" w14:textId="77777777" w:rsidR="0077257B" w:rsidRDefault="0077257B">
      <w:pPr>
        <w:pStyle w:val="Szvegtrzs"/>
        <w:rPr>
          <w:rFonts w:cs="Arial"/>
          <w:color w:val="800000"/>
        </w:rPr>
      </w:pPr>
      <w:r>
        <w:rPr>
          <w:rFonts w:cs="Arial"/>
          <w:color w:val="800000"/>
        </w:rPr>
        <w:t>A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hivatkozás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szerzők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családi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nevéből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és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kiadás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évéből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képezett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azonosítóval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történik.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Kettőnél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több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szerző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esetén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az</w:t>
      </w:r>
      <w:r>
        <w:rPr>
          <w:rFonts w:eastAsia="Arial" w:cs="Arial"/>
          <w:color w:val="800000"/>
        </w:rPr>
        <w:t xml:space="preserve"> „</w:t>
      </w:r>
      <w:r>
        <w:rPr>
          <w:rFonts w:cs="Arial"/>
          <w:color w:val="800000"/>
        </w:rPr>
        <w:t>et.al.</w:t>
      </w:r>
      <w:r>
        <w:rPr>
          <w:rFonts w:eastAsia="Arial" w:cs="Arial"/>
          <w:color w:val="800000"/>
        </w:rPr>
        <w:t xml:space="preserve">” </w:t>
      </w:r>
      <w:r>
        <w:rPr>
          <w:rFonts w:cs="Arial"/>
          <w:color w:val="800000"/>
        </w:rPr>
        <w:t>rövidítés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használható.</w:t>
      </w:r>
      <w:r>
        <w:rPr>
          <w:rFonts w:eastAsia="Arial" w:cs="Arial"/>
          <w:color w:val="800000"/>
        </w:rPr>
        <w:t xml:space="preserve">  </w:t>
      </w:r>
      <w:r>
        <w:rPr>
          <w:rFonts w:cs="Arial"/>
          <w:color w:val="800000"/>
        </w:rPr>
        <w:t>Pl.</w:t>
      </w:r>
      <w:r>
        <w:rPr>
          <w:rFonts w:eastAsia="Arial" w:cs="Arial"/>
          <w:color w:val="800000"/>
        </w:rPr>
        <w:t xml:space="preserve"> „</w:t>
      </w:r>
      <w:r>
        <w:rPr>
          <w:rFonts w:cs="Arial"/>
          <w:color w:val="800000"/>
        </w:rPr>
        <w:t>[</w:t>
      </w:r>
      <w:proofErr w:type="spellStart"/>
      <w:r>
        <w:rPr>
          <w:rFonts w:cs="Arial"/>
          <w:color w:val="800000"/>
        </w:rPr>
        <w:t>Vijayasundaram</w:t>
      </w:r>
      <w:proofErr w:type="spellEnd"/>
      <w:r>
        <w:rPr>
          <w:rFonts w:cs="Arial"/>
          <w:color w:val="800000"/>
        </w:rPr>
        <w:t>,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1986.]</w:t>
      </w:r>
      <w:r>
        <w:rPr>
          <w:rFonts w:eastAsia="Arial" w:cs="Arial"/>
          <w:color w:val="800000"/>
        </w:rPr>
        <w:t>”</w:t>
      </w:r>
      <w:r>
        <w:rPr>
          <w:rFonts w:cs="Arial"/>
          <w:color w:val="800000"/>
        </w:rPr>
        <w:t>,</w:t>
      </w:r>
      <w:r>
        <w:rPr>
          <w:rFonts w:eastAsia="Arial" w:cs="Arial"/>
          <w:color w:val="800000"/>
        </w:rPr>
        <w:t xml:space="preserve"> „</w:t>
      </w:r>
      <w:r>
        <w:rPr>
          <w:rFonts w:cs="Arial"/>
          <w:color w:val="800000"/>
        </w:rPr>
        <w:t>[</w:t>
      </w:r>
      <w:proofErr w:type="spellStart"/>
      <w:r>
        <w:rPr>
          <w:rFonts w:cs="Arial"/>
          <w:color w:val="800000"/>
        </w:rPr>
        <w:t>Meister</w:t>
      </w:r>
      <w:proofErr w:type="spellEnd"/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and</w:t>
      </w:r>
      <w:r>
        <w:rPr>
          <w:rFonts w:eastAsia="Arial" w:cs="Arial"/>
          <w:color w:val="800000"/>
        </w:rPr>
        <w:t xml:space="preserve"> </w:t>
      </w:r>
      <w:proofErr w:type="spellStart"/>
      <w:r>
        <w:rPr>
          <w:rFonts w:cs="Arial"/>
          <w:color w:val="800000"/>
        </w:rPr>
        <w:t>Sonar</w:t>
      </w:r>
      <w:proofErr w:type="spellEnd"/>
      <w:r>
        <w:rPr>
          <w:rFonts w:cs="Arial"/>
          <w:color w:val="800000"/>
        </w:rPr>
        <w:t>,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1998.]</w:t>
      </w:r>
      <w:r>
        <w:rPr>
          <w:rFonts w:eastAsia="Arial" w:cs="Arial"/>
          <w:color w:val="800000"/>
        </w:rPr>
        <w:t>”</w:t>
      </w:r>
      <w:r>
        <w:rPr>
          <w:rFonts w:cs="Arial"/>
          <w:color w:val="800000"/>
        </w:rPr>
        <w:t>,</w:t>
      </w:r>
      <w:r>
        <w:rPr>
          <w:rFonts w:eastAsia="Arial" w:cs="Arial"/>
          <w:color w:val="800000"/>
        </w:rPr>
        <w:t xml:space="preserve"> „</w:t>
      </w:r>
      <w:r>
        <w:rPr>
          <w:rFonts w:cs="Arial"/>
          <w:color w:val="800000"/>
        </w:rPr>
        <w:t>[</w:t>
      </w:r>
      <w:proofErr w:type="spellStart"/>
      <w:r>
        <w:rPr>
          <w:rFonts w:cs="Arial"/>
          <w:color w:val="800000"/>
        </w:rPr>
        <w:t>Felcman</w:t>
      </w:r>
      <w:proofErr w:type="spellEnd"/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et.al.,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1994.]</w:t>
      </w:r>
      <w:r>
        <w:rPr>
          <w:rFonts w:eastAsia="Arial" w:cs="Arial"/>
          <w:color w:val="800000"/>
        </w:rPr>
        <w:t>”</w:t>
      </w:r>
    </w:p>
    <w:p w14:paraId="6C4C9A92" w14:textId="77777777" w:rsidR="0077257B" w:rsidRDefault="0077257B">
      <w:pPr>
        <w:pStyle w:val="Szvegtrzs"/>
        <w:rPr>
          <w:rFonts w:cs="Arial"/>
          <w:color w:val="800000"/>
        </w:rPr>
      </w:pPr>
      <w:r>
        <w:rPr>
          <w:rFonts w:cs="Arial"/>
          <w:color w:val="800000"/>
        </w:rPr>
        <w:lastRenderedPageBreak/>
        <w:t>Abban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ritka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esetben,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amikor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több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cikknek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is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azonos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azonosító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jutna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(megegyeznek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szerzők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és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kiadás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éve)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az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év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után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az</w:t>
      </w:r>
      <w:r>
        <w:rPr>
          <w:rFonts w:eastAsia="Arial" w:cs="Arial"/>
          <w:color w:val="800000"/>
        </w:rPr>
        <w:t xml:space="preserve"> „</w:t>
      </w:r>
      <w:r>
        <w:rPr>
          <w:rFonts w:cs="Arial"/>
          <w:color w:val="800000"/>
        </w:rPr>
        <w:t>a</w:t>
      </w:r>
      <w:r>
        <w:rPr>
          <w:rFonts w:eastAsia="Arial" w:cs="Arial"/>
          <w:color w:val="800000"/>
        </w:rPr>
        <w:t>”</w:t>
      </w:r>
      <w:r>
        <w:rPr>
          <w:rFonts w:cs="Arial"/>
          <w:color w:val="800000"/>
        </w:rPr>
        <w:t>,</w:t>
      </w:r>
      <w:r>
        <w:rPr>
          <w:rFonts w:eastAsia="Arial" w:cs="Arial"/>
          <w:color w:val="800000"/>
        </w:rPr>
        <w:t xml:space="preserve"> „</w:t>
      </w:r>
      <w:r>
        <w:rPr>
          <w:rFonts w:cs="Arial"/>
          <w:color w:val="800000"/>
        </w:rPr>
        <w:t>b</w:t>
      </w:r>
      <w:r>
        <w:rPr>
          <w:rFonts w:eastAsia="Arial" w:cs="Arial"/>
          <w:color w:val="800000"/>
        </w:rPr>
        <w:t>”</w:t>
      </w:r>
      <w:r>
        <w:rPr>
          <w:rFonts w:cs="Arial"/>
          <w:color w:val="800000"/>
        </w:rPr>
        <w:t>,</w:t>
      </w:r>
      <w:r>
        <w:rPr>
          <w:rFonts w:eastAsia="Arial" w:cs="Arial"/>
          <w:color w:val="800000"/>
        </w:rPr>
        <w:t xml:space="preserve"> „</w:t>
      </w:r>
      <w:r>
        <w:rPr>
          <w:rFonts w:cs="Arial"/>
          <w:color w:val="800000"/>
        </w:rPr>
        <w:t>c</w:t>
      </w:r>
      <w:r>
        <w:rPr>
          <w:rFonts w:eastAsia="Arial" w:cs="Arial"/>
          <w:color w:val="800000"/>
        </w:rPr>
        <w:t>”</w:t>
      </w:r>
      <w:r>
        <w:rPr>
          <w:rFonts w:cs="Arial"/>
          <w:color w:val="800000"/>
        </w:rPr>
        <w:t>,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stb.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betűk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csatolandók,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pl.</w:t>
      </w:r>
      <w:r>
        <w:rPr>
          <w:rFonts w:eastAsia="Arial" w:cs="Arial"/>
          <w:color w:val="800000"/>
        </w:rPr>
        <w:t xml:space="preserve"> „</w:t>
      </w:r>
      <w:r>
        <w:rPr>
          <w:rFonts w:cs="Arial"/>
          <w:color w:val="800000"/>
        </w:rPr>
        <w:t>[Stone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and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Norman,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1993a.]</w:t>
      </w:r>
      <w:r>
        <w:rPr>
          <w:rFonts w:eastAsia="Arial" w:cs="Arial"/>
          <w:color w:val="800000"/>
        </w:rPr>
        <w:t>”</w:t>
      </w:r>
      <w:r>
        <w:rPr>
          <w:rFonts w:cs="Arial"/>
          <w:color w:val="800000"/>
        </w:rPr>
        <w:t>.</w:t>
      </w:r>
    </w:p>
    <w:p w14:paraId="51D2B9B1" w14:textId="77777777" w:rsidR="0077257B" w:rsidRDefault="0077257B">
      <w:pPr>
        <w:pStyle w:val="Szvegtrzs"/>
        <w:rPr>
          <w:rFonts w:cs="Arial"/>
          <w:color w:val="800000"/>
        </w:rPr>
      </w:pPr>
      <w:r>
        <w:rPr>
          <w:rFonts w:cs="Arial"/>
          <w:color w:val="800000"/>
        </w:rPr>
        <w:t>A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sorba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rendezés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alapja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szerzők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családneve,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végül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az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év.</w:t>
      </w:r>
    </w:p>
    <w:p w14:paraId="1C2A8F73" w14:textId="77777777" w:rsidR="0077257B" w:rsidRDefault="0077257B">
      <w:pPr>
        <w:pStyle w:val="Szvegtrzs"/>
        <w:rPr>
          <w:rFonts w:cs="Arial"/>
          <w:color w:val="800000"/>
        </w:rPr>
      </w:pPr>
      <w:r>
        <w:rPr>
          <w:rFonts w:cs="Arial"/>
          <w:color w:val="800000"/>
        </w:rPr>
        <w:t>Ezt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leszámítva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formátum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ugyanaz,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mint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az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A-típus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esetén,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de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ekkor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a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hivatkozási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sorszám</w:t>
      </w:r>
      <w:r>
        <w:rPr>
          <w:rFonts w:eastAsia="Arial" w:cs="Arial"/>
          <w:color w:val="800000"/>
        </w:rPr>
        <w:t xml:space="preserve"> </w:t>
      </w:r>
      <w:r>
        <w:rPr>
          <w:rFonts w:cs="Arial"/>
          <w:color w:val="800000"/>
        </w:rPr>
        <w:t>lehagyható.]</w:t>
      </w:r>
    </w:p>
    <w:p w14:paraId="27CDE195" w14:textId="77777777" w:rsidR="0077257B" w:rsidRDefault="0077257B">
      <w:pPr>
        <w:pStyle w:val="Szvegtrzs"/>
        <w:rPr>
          <w:rFonts w:cs="Arial"/>
          <w:color w:val="800000"/>
        </w:rPr>
      </w:pPr>
    </w:p>
    <w:p w14:paraId="2053CA74" w14:textId="77777777" w:rsidR="0077257B" w:rsidRDefault="0077257B">
      <w:pPr>
        <w:pStyle w:val="Cmsor1"/>
        <w:pageBreakBefore/>
        <w:numPr>
          <w:ilvl w:val="0"/>
          <w:numId w:val="3"/>
        </w:numPr>
        <w:spacing w:before="240" w:after="120"/>
        <w:jc w:val="center"/>
        <w:rPr>
          <w:b w:val="0"/>
          <w:bCs w:val="0"/>
          <w:color w:val="800000"/>
        </w:rPr>
      </w:pPr>
      <w:r>
        <w:lastRenderedPageBreak/>
        <w:t>Mellékletek</w:t>
      </w:r>
    </w:p>
    <w:p w14:paraId="498A75E5" w14:textId="77777777" w:rsidR="0077257B" w:rsidRDefault="0077257B">
      <w:pPr>
        <w:pStyle w:val="Szvegtrzs"/>
        <w:numPr>
          <w:ilvl w:val="0"/>
          <w:numId w:val="3"/>
        </w:numPr>
        <w:jc w:val="center"/>
      </w:pPr>
      <w:r>
        <w:rPr>
          <w:color w:val="800000"/>
        </w:rPr>
        <w:t>[A</w:t>
      </w:r>
      <w:r>
        <w:rPr>
          <w:rFonts w:eastAsia="Times New Roman" w:cs="Times New Roman"/>
          <w:color w:val="800000"/>
        </w:rPr>
        <w:t xml:space="preserve"> dolgozat mellékletei, ha vannak</w:t>
      </w:r>
      <w:r>
        <w:rPr>
          <w:color w:val="800000"/>
        </w:rPr>
        <w:t>]</w:t>
      </w:r>
    </w:p>
    <w:sectPr w:rsidR="0077257B" w:rsidSect="00D80401">
      <w:pgSz w:w="11906" w:h="16838"/>
      <w:pgMar w:top="1418" w:right="1418" w:bottom="1418" w:left="1701" w:header="1134" w:footer="1134" w:gutter="0"/>
      <w:cols w:space="708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2DE4" w14:textId="77777777" w:rsidR="00685358" w:rsidRDefault="00685358">
      <w:r>
        <w:separator/>
      </w:r>
    </w:p>
  </w:endnote>
  <w:endnote w:type="continuationSeparator" w:id="0">
    <w:p w14:paraId="07D8E8E5" w14:textId="77777777" w:rsidR="00685358" w:rsidRDefault="0068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Mincho"/>
    <w:charset w:val="01"/>
    <w:family w:val="auto"/>
    <w:pitch w:val="variable"/>
  </w:font>
  <w:font w:name="Lohit Hindi">
    <w:altName w:val="MS Mincho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Linux Libertine G">
    <w:altName w:val="Times New Roman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B76F" w14:textId="77777777" w:rsidR="00685358" w:rsidRDefault="00685358">
      <w:r>
        <w:separator/>
      </w:r>
    </w:p>
  </w:footnote>
  <w:footnote w:type="continuationSeparator" w:id="0">
    <w:p w14:paraId="7BCD3622" w14:textId="77777777" w:rsidR="00685358" w:rsidRDefault="00685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64475430">
    <w:abstractNumId w:val="0"/>
  </w:num>
  <w:num w:numId="2" w16cid:durableId="1732383990">
    <w:abstractNumId w:val="1"/>
  </w:num>
  <w:num w:numId="3" w16cid:durableId="436871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7E0"/>
    <w:rsid w:val="00007414"/>
    <w:rsid w:val="005A3435"/>
    <w:rsid w:val="00685358"/>
    <w:rsid w:val="00757B2E"/>
    <w:rsid w:val="0076416C"/>
    <w:rsid w:val="0077257B"/>
    <w:rsid w:val="008F07E0"/>
    <w:rsid w:val="00AF5460"/>
    <w:rsid w:val="00B90E01"/>
    <w:rsid w:val="00C61212"/>
    <w:rsid w:val="00CB526F"/>
    <w:rsid w:val="00D8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oNotEmbedSmartTags/>
  <w:decimalSymbol w:val=","/>
  <w:listSeparator w:val=";"/>
  <w14:docId w14:val="2AA1ECE4"/>
  <w15:chartTrackingRefBased/>
  <w15:docId w15:val="{C5084278-EF03-42D2-AAE1-78947534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WenQuanYi Zen Hei" w:cs="Lohit Hindi"/>
      <w:color w:val="00000A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2"/>
      </w:numPr>
      <w:spacing w:before="57" w:after="283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spacing w:before="240" w:after="60" w:line="32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Cmsor"/>
    <w:next w:val="Szvegtrzs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1">
    <w:name w:val="Bekezdés alapbetűtípus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 w:line="288" w:lineRule="auto"/>
    </w:pPr>
  </w:style>
  <w:style w:type="paragraph" w:styleId="Lista">
    <w:name w:val="List"/>
    <w:basedOn w:val="Szvegtrzs"/>
    <w:rPr>
      <w:rFonts w:ascii="Linux Libertine G" w:hAnsi="Linux Libertine G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Linux Libertine G" w:hAnsi="Linux Libertine G"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ascii="Linux Libertine G" w:hAnsi="Linux Libertine G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Alapszvegtrzs">
    <w:name w:val="Alap szövegtörzs"/>
    <w:basedOn w:val="Norml"/>
    <w:pPr>
      <w:spacing w:line="320" w:lineRule="atLeast"/>
      <w:jc w:val="both"/>
    </w:pPr>
    <w:rPr>
      <w:rFonts w:ascii="Arial" w:hAnsi="Arial" w:cs="Arial"/>
      <w:sz w:val="22"/>
    </w:rPr>
  </w:style>
  <w:style w:type="paragraph" w:customStyle="1" w:styleId="Normlis">
    <w:name w:val="Normális"/>
    <w:basedOn w:val="Norml"/>
    <w:pPr>
      <w:tabs>
        <w:tab w:val="left" w:pos="1650"/>
        <w:tab w:val="left" w:pos="3736"/>
        <w:tab w:val="left" w:pos="5670"/>
        <w:tab w:val="left" w:pos="8504"/>
      </w:tabs>
      <w:spacing w:before="40" w:after="40"/>
    </w:pPr>
  </w:style>
  <w:style w:type="paragraph" w:customStyle="1" w:styleId="Szvegtrzs21">
    <w:name w:val="Szövegtörzs 21"/>
    <w:basedOn w:val="Norml"/>
    <w:pPr>
      <w:spacing w:before="240"/>
      <w:jc w:val="center"/>
    </w:pPr>
    <w:rPr>
      <w:b/>
      <w:sz w:val="32"/>
    </w:rPr>
  </w:style>
  <w:style w:type="paragraph" w:styleId="lfej">
    <w:name w:val="header"/>
    <w:basedOn w:val="Norml"/>
    <w:pPr>
      <w:spacing w:after="240"/>
      <w:jc w:val="center"/>
    </w:pPr>
    <w:rPr>
      <w:b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36"/>
      <w:szCs w:val="36"/>
    </w:rPr>
  </w:style>
  <w:style w:type="paragraph" w:styleId="Idzet">
    <w:name w:val="Quote"/>
    <w:basedOn w:val="Norml"/>
    <w:qFormat/>
    <w:pPr>
      <w:spacing w:after="283"/>
      <w:ind w:left="567" w:right="567"/>
    </w:p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customStyle="1" w:styleId="Cmsor0">
    <w:name w:val="Címsor*"/>
    <w:basedOn w:val="Cmsor1"/>
    <w:pPr>
      <w:numPr>
        <w:numId w:val="0"/>
      </w:numPr>
      <w:jc w:val="center"/>
    </w:pPr>
    <w:rPr>
      <w:rFonts w:cs="Arial"/>
    </w:rPr>
  </w:style>
  <w:style w:type="paragraph" w:customStyle="1" w:styleId="Kiemelt">
    <w:name w:val="Kiemelt"/>
    <w:basedOn w:val="Szvegtrzs"/>
    <w:rPr>
      <w:b/>
      <w:bCs/>
    </w:rPr>
  </w:style>
  <w:style w:type="paragraph" w:customStyle="1" w:styleId="Igaztott">
    <w:name w:val="Igazított"/>
    <w:basedOn w:val="Szvegtrzs"/>
    <w:pPr>
      <w:tabs>
        <w:tab w:val="left" w:pos="1695"/>
        <w:tab w:val="left" w:pos="2160"/>
        <w:tab w:val="left" w:pos="2550"/>
      </w:tabs>
    </w:pPr>
  </w:style>
  <w:style w:type="paragraph" w:styleId="Megszlts">
    <w:name w:val="Salutation"/>
    <w:basedOn w:val="Norml"/>
    <w:pPr>
      <w:suppressLineNumbers/>
    </w:pPr>
  </w:style>
  <w:style w:type="paragraph" w:styleId="Vgjegyzetszvege">
    <w:name w:val="endnote text"/>
    <w:basedOn w:val="Norml"/>
    <w:pPr>
      <w:suppressLineNumbers/>
      <w:ind w:left="339" w:hanging="339"/>
    </w:pPr>
    <w:rPr>
      <w:sz w:val="20"/>
      <w:szCs w:val="20"/>
    </w:rPr>
  </w:style>
  <w:style w:type="paragraph" w:customStyle="1" w:styleId="Nyilatkozat">
    <w:name w:val="Nyilatkozat"/>
    <w:basedOn w:val="Szvegtrzs"/>
    <w:pPr>
      <w:spacing w:line="360" w:lineRule="auto"/>
      <w:ind w:left="850" w:right="850"/>
      <w:jc w:val="both"/>
    </w:pPr>
  </w:style>
  <w:style w:type="paragraph" w:customStyle="1" w:styleId="Proslfej">
    <w:name w:val="Páros élőfej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Irodalomjegyzk1">
    <w:name w:val="Irodalomjegyzék 1"/>
    <w:basedOn w:val="Trgymutat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o\Desktop\GIVK-IN_diplomamunka_sabl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GIVK-IN_diplomamunka_sablon</Template>
  <TotalTime>6</TotalTime>
  <Pages>11</Pages>
  <Words>404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Ernő</dc:creator>
  <cp:keywords/>
  <cp:lastModifiedBy>Miklós Hatwagner</cp:lastModifiedBy>
  <cp:revision>3</cp:revision>
  <cp:lastPrinted>1899-12-31T23:00:00Z</cp:lastPrinted>
  <dcterms:created xsi:type="dcterms:W3CDTF">2020-07-07T07:33:00Z</dcterms:created>
  <dcterms:modified xsi:type="dcterms:W3CDTF">2022-05-04T07:20:00Z</dcterms:modified>
</cp:coreProperties>
</file>