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E0C68F" w14:textId="6A631628" w:rsidR="0077257B" w:rsidRPr="00ED4EB8" w:rsidRDefault="0077257B">
      <w:pPr>
        <w:jc w:val="center"/>
        <w:rPr>
          <w:rFonts w:ascii="Arial" w:hAnsi="Arial" w:cs="Arial"/>
          <w:lang w:val="en-GB"/>
        </w:rPr>
      </w:pPr>
      <w:r w:rsidRPr="00ED4EB8">
        <w:rPr>
          <w:color w:val="800000"/>
          <w:lang w:val="en-GB"/>
        </w:rPr>
        <w:t>[</w:t>
      </w:r>
      <w:r w:rsidR="00AC1878" w:rsidRPr="00ED4EB8">
        <w:rPr>
          <w:color w:val="800000"/>
          <w:lang w:val="en-GB"/>
        </w:rPr>
        <w:t>Format of the outer cover (black)</w:t>
      </w:r>
      <w:r w:rsidRPr="00ED4EB8">
        <w:rPr>
          <w:color w:val="800000"/>
          <w:lang w:val="en-GB"/>
        </w:rPr>
        <w:t>]</w:t>
      </w:r>
    </w:p>
    <w:p w14:paraId="772E08C1" w14:textId="77777777" w:rsidR="0077257B" w:rsidRPr="00ED4EB8" w:rsidRDefault="0077257B">
      <w:pPr>
        <w:rPr>
          <w:rFonts w:ascii="Arial" w:hAnsi="Arial" w:cs="Arial"/>
          <w:lang w:val="en-GB"/>
        </w:rPr>
      </w:pPr>
    </w:p>
    <w:p w14:paraId="3C12C5C8" w14:textId="7F12DBC5" w:rsidR="0077257B" w:rsidRPr="00ED4EB8" w:rsidRDefault="008E6DD7">
      <w:pPr>
        <w:jc w:val="center"/>
        <w:rPr>
          <w:rFonts w:ascii="Arial" w:hAnsi="Arial" w:cs="Arial"/>
          <w:sz w:val="36"/>
          <w:szCs w:val="36"/>
          <w:lang w:val="en-GB"/>
        </w:rPr>
      </w:pPr>
      <w:r w:rsidRPr="008E6DD7">
        <w:rPr>
          <w:rFonts w:ascii="Arial" w:hAnsi="Arial" w:cs="Arial"/>
          <w:sz w:val="36"/>
          <w:szCs w:val="36"/>
          <w:lang w:val="en-GB"/>
        </w:rPr>
        <w:t>Széchenyi István University</w:t>
      </w:r>
    </w:p>
    <w:p w14:paraId="2B92F408" w14:textId="77777777" w:rsidR="008E6DD7" w:rsidRPr="008E6DD7" w:rsidRDefault="008E6DD7" w:rsidP="008E6DD7">
      <w:pPr>
        <w:jc w:val="center"/>
        <w:rPr>
          <w:rFonts w:ascii="Arial" w:hAnsi="Arial" w:cs="Arial"/>
          <w:sz w:val="36"/>
          <w:szCs w:val="36"/>
          <w:lang w:val="en-GB"/>
        </w:rPr>
      </w:pPr>
      <w:r w:rsidRPr="008E6DD7">
        <w:rPr>
          <w:rFonts w:ascii="Arial" w:hAnsi="Arial" w:cs="Arial"/>
          <w:sz w:val="36"/>
          <w:szCs w:val="36"/>
          <w:lang w:val="en-GB"/>
        </w:rPr>
        <w:t>Faculty of Mechanical Engineering,</w:t>
      </w:r>
    </w:p>
    <w:p w14:paraId="373A5243" w14:textId="3FA8A5E2" w:rsidR="0077257B" w:rsidRPr="00ED4EB8" w:rsidRDefault="008E6DD7" w:rsidP="008E6DD7">
      <w:pPr>
        <w:jc w:val="center"/>
        <w:rPr>
          <w:rFonts w:ascii="Arial" w:hAnsi="Arial" w:cs="Arial"/>
          <w:sz w:val="36"/>
          <w:szCs w:val="36"/>
          <w:lang w:val="en-GB"/>
        </w:rPr>
      </w:pPr>
      <w:r w:rsidRPr="008E6DD7">
        <w:rPr>
          <w:rFonts w:ascii="Arial" w:hAnsi="Arial" w:cs="Arial"/>
          <w:sz w:val="36"/>
          <w:szCs w:val="36"/>
          <w:lang w:val="en-GB"/>
        </w:rPr>
        <w:t>Informatics and Electrical Engineering</w:t>
      </w:r>
    </w:p>
    <w:p w14:paraId="5372AE8D" w14:textId="68AF480B" w:rsidR="00AF5460" w:rsidRPr="00ED4EB8" w:rsidRDefault="008E6DD7">
      <w:pPr>
        <w:jc w:val="center"/>
        <w:rPr>
          <w:rFonts w:ascii="Arial" w:hAnsi="Arial" w:cs="Arial"/>
          <w:b/>
          <w:bCs/>
          <w:sz w:val="52"/>
          <w:szCs w:val="52"/>
          <w:lang w:val="en-GB"/>
        </w:rPr>
      </w:pPr>
      <w:r w:rsidRPr="008E6DD7">
        <w:rPr>
          <w:rFonts w:ascii="Arial" w:hAnsi="Arial" w:cs="Arial"/>
          <w:sz w:val="36"/>
          <w:szCs w:val="36"/>
          <w:lang w:val="en-GB"/>
        </w:rPr>
        <w:t>Department of Informatics</w:t>
      </w:r>
    </w:p>
    <w:p w14:paraId="719F4BBC" w14:textId="11C3BC6C" w:rsidR="0077257B" w:rsidRPr="00ED4EB8" w:rsidRDefault="00AC1878">
      <w:pPr>
        <w:spacing w:before="2268"/>
        <w:jc w:val="center"/>
        <w:rPr>
          <w:rFonts w:ascii="Arial" w:hAnsi="Arial" w:cs="Arial"/>
          <w:b/>
          <w:bCs/>
          <w:color w:val="800000"/>
          <w:sz w:val="44"/>
          <w:szCs w:val="44"/>
          <w:lang w:val="en-GB"/>
        </w:rPr>
      </w:pPr>
      <w:r w:rsidRPr="00ED4EB8">
        <w:rPr>
          <w:rFonts w:ascii="Arial" w:hAnsi="Arial" w:cs="Arial"/>
          <w:b/>
          <w:bCs/>
          <w:sz w:val="52"/>
          <w:szCs w:val="52"/>
          <w:lang w:val="en-GB"/>
        </w:rPr>
        <w:t>MASTER THESIS</w:t>
      </w:r>
    </w:p>
    <w:p w14:paraId="07295673" w14:textId="1E266B17" w:rsidR="0077257B" w:rsidRPr="00ED4EB8" w:rsidRDefault="00AC1878">
      <w:pPr>
        <w:spacing w:before="2835"/>
        <w:jc w:val="center"/>
        <w:rPr>
          <w:rFonts w:ascii="Arial" w:hAnsi="Arial" w:cs="Arial"/>
          <w:b/>
          <w:color w:val="800000"/>
          <w:sz w:val="32"/>
          <w:szCs w:val="32"/>
          <w:lang w:val="en-GB"/>
        </w:rPr>
      </w:pPr>
      <w:r w:rsidRPr="00ED4EB8">
        <w:rPr>
          <w:rFonts w:ascii="Arial" w:hAnsi="Arial" w:cs="Arial"/>
          <w:b/>
          <w:bCs/>
          <w:color w:val="800000"/>
          <w:sz w:val="44"/>
          <w:szCs w:val="44"/>
          <w:lang w:val="en-GB"/>
        </w:rPr>
        <w:t>Student’s Name</w:t>
      </w:r>
    </w:p>
    <w:p w14:paraId="57E623A9" w14:textId="316131FB" w:rsidR="0077257B" w:rsidRPr="00ED4EB8" w:rsidRDefault="0077257B">
      <w:pPr>
        <w:spacing w:line="252" w:lineRule="auto"/>
        <w:jc w:val="center"/>
        <w:rPr>
          <w:rFonts w:ascii="Arial" w:hAnsi="Arial" w:cs="Arial"/>
          <w:b/>
          <w:color w:val="800000"/>
          <w:sz w:val="32"/>
          <w:szCs w:val="32"/>
          <w:lang w:val="en-GB"/>
        </w:rPr>
      </w:pPr>
      <w:bookmarkStart w:id="0" w:name="__DdeLink__5_1370208666"/>
      <w:r w:rsidRPr="00ED4EB8">
        <w:rPr>
          <w:rFonts w:ascii="Arial" w:hAnsi="Arial" w:cs="Arial"/>
          <w:b/>
          <w:color w:val="800000"/>
          <w:sz w:val="32"/>
          <w:szCs w:val="32"/>
          <w:lang w:val="en-GB"/>
        </w:rPr>
        <w:t>[</w:t>
      </w:r>
      <w:bookmarkEnd w:id="0"/>
      <w:r w:rsidR="00AC1878" w:rsidRPr="00ED4EB8">
        <w:rPr>
          <w:rFonts w:ascii="Arial" w:hAnsi="Arial" w:cs="Arial"/>
          <w:b/>
          <w:color w:val="800000"/>
          <w:sz w:val="32"/>
          <w:szCs w:val="32"/>
          <w:lang w:val="en-GB"/>
        </w:rPr>
        <w:t xml:space="preserve">Name and level of </w:t>
      </w:r>
      <w:r w:rsidR="00E5067A">
        <w:rPr>
          <w:rFonts w:ascii="Arial" w:hAnsi="Arial" w:cs="Arial"/>
          <w:b/>
          <w:color w:val="800000"/>
          <w:sz w:val="32"/>
          <w:szCs w:val="32"/>
          <w:lang w:val="en-GB"/>
        </w:rPr>
        <w:t xml:space="preserve">the </w:t>
      </w:r>
      <w:r w:rsidR="00AC1878" w:rsidRPr="00ED4EB8">
        <w:rPr>
          <w:rFonts w:ascii="Arial" w:hAnsi="Arial" w:cs="Arial"/>
          <w:b/>
          <w:color w:val="800000"/>
          <w:sz w:val="32"/>
          <w:szCs w:val="32"/>
          <w:lang w:val="en-GB"/>
        </w:rPr>
        <w:t>course</w:t>
      </w:r>
      <w:r w:rsidRPr="00ED4EB8">
        <w:rPr>
          <w:rFonts w:ascii="Arial" w:eastAsia="Times New Roman" w:hAnsi="Arial" w:cs="Arial"/>
          <w:b/>
          <w:color w:val="800000"/>
          <w:sz w:val="32"/>
          <w:szCs w:val="32"/>
          <w:lang w:val="en-GB"/>
        </w:rPr>
        <w:t xml:space="preserve"> </w:t>
      </w:r>
    </w:p>
    <w:p w14:paraId="32F2F8D7" w14:textId="39D6B6D2" w:rsidR="0077257B" w:rsidRPr="00ED4EB8" w:rsidRDefault="00AC1878">
      <w:pPr>
        <w:spacing w:line="252" w:lineRule="auto"/>
        <w:jc w:val="center"/>
        <w:rPr>
          <w:rFonts w:ascii="Arial" w:hAnsi="Arial" w:cs="Arial"/>
          <w:color w:val="800000"/>
          <w:sz w:val="36"/>
          <w:szCs w:val="36"/>
          <w:lang w:val="en-GB"/>
        </w:rPr>
      </w:pPr>
      <w:r w:rsidRPr="00ED4EB8">
        <w:rPr>
          <w:rFonts w:ascii="Arial" w:hAnsi="Arial" w:cs="Arial"/>
          <w:b/>
          <w:color w:val="800000"/>
          <w:sz w:val="32"/>
          <w:szCs w:val="32"/>
          <w:lang w:val="en-GB"/>
        </w:rPr>
        <w:t>e.g. MSc in Business Informatics</w:t>
      </w:r>
      <w:r w:rsidR="0077257B" w:rsidRPr="00ED4EB8">
        <w:rPr>
          <w:rFonts w:ascii="Arial" w:hAnsi="Arial" w:cs="Arial"/>
          <w:b/>
          <w:color w:val="800000"/>
          <w:sz w:val="32"/>
          <w:szCs w:val="32"/>
          <w:lang w:val="en-GB"/>
        </w:rPr>
        <w:t>]</w:t>
      </w:r>
    </w:p>
    <w:p w14:paraId="2E411FE8" w14:textId="03C2F455" w:rsidR="0077257B" w:rsidRPr="00ED4EB8" w:rsidRDefault="0077257B">
      <w:pPr>
        <w:spacing w:before="3402"/>
        <w:jc w:val="center"/>
        <w:rPr>
          <w:rFonts w:ascii="Arial" w:hAnsi="Arial" w:cs="Arial"/>
          <w:color w:val="800000"/>
          <w:sz w:val="36"/>
          <w:szCs w:val="36"/>
          <w:lang w:val="en-GB"/>
        </w:rPr>
      </w:pPr>
      <w:r w:rsidRPr="00ED4EB8">
        <w:rPr>
          <w:rFonts w:ascii="Arial" w:hAnsi="Arial" w:cs="Arial"/>
          <w:color w:val="800000"/>
          <w:sz w:val="36"/>
          <w:szCs w:val="36"/>
          <w:lang w:val="en-GB"/>
        </w:rPr>
        <w:t>[</w:t>
      </w:r>
      <w:r w:rsidR="00AC1878" w:rsidRPr="00ED4EB8">
        <w:rPr>
          <w:rFonts w:ascii="Arial" w:hAnsi="Arial" w:cs="Arial"/>
          <w:color w:val="800000"/>
          <w:sz w:val="36"/>
          <w:szCs w:val="36"/>
          <w:lang w:val="en-GB"/>
        </w:rPr>
        <w:t>Year</w:t>
      </w:r>
      <w:r w:rsidR="00430D39" w:rsidRPr="00ED4EB8">
        <w:rPr>
          <w:rFonts w:ascii="Arial" w:hAnsi="Arial" w:cs="Arial"/>
          <w:color w:val="800000"/>
          <w:sz w:val="36"/>
          <w:szCs w:val="36"/>
          <w:lang w:val="en-GB"/>
        </w:rPr>
        <w:t xml:space="preserve"> of Submission</w:t>
      </w:r>
      <w:r w:rsidRPr="00ED4EB8">
        <w:rPr>
          <w:rFonts w:ascii="Arial" w:hAnsi="Arial" w:cs="Arial"/>
          <w:color w:val="800000"/>
          <w:sz w:val="36"/>
          <w:szCs w:val="36"/>
          <w:lang w:val="en-GB"/>
        </w:rPr>
        <w:t>]</w:t>
      </w:r>
    </w:p>
    <w:p w14:paraId="1371CBEB" w14:textId="77777777" w:rsidR="0077257B" w:rsidRPr="00ED4EB8" w:rsidRDefault="0077257B">
      <w:pPr>
        <w:jc w:val="center"/>
        <w:rPr>
          <w:rFonts w:ascii="Arial" w:hAnsi="Arial" w:cs="Arial"/>
          <w:color w:val="800000"/>
          <w:sz w:val="36"/>
          <w:szCs w:val="36"/>
          <w:lang w:val="en-GB"/>
        </w:rPr>
      </w:pPr>
    </w:p>
    <w:tbl>
      <w:tblPr>
        <w:tblW w:w="9674" w:type="dxa"/>
        <w:tblInd w:w="39" w:type="dxa"/>
        <w:tblLayout w:type="fixed"/>
        <w:tblCellMar>
          <w:top w:w="55" w:type="dxa"/>
          <w:left w:w="42" w:type="dxa"/>
          <w:bottom w:w="55" w:type="dxa"/>
          <w:right w:w="55" w:type="dxa"/>
        </w:tblCellMar>
        <w:tblLook w:val="0000" w:firstRow="0" w:lastRow="0" w:firstColumn="0" w:lastColumn="0" w:noHBand="0" w:noVBand="0"/>
      </w:tblPr>
      <w:tblGrid>
        <w:gridCol w:w="9674"/>
      </w:tblGrid>
      <w:tr w:rsidR="0077257B" w:rsidRPr="00ED4EB8" w14:paraId="56BC2228" w14:textId="77777777" w:rsidTr="008F07E0">
        <w:tc>
          <w:tcPr>
            <w:tcW w:w="9674" w:type="dxa"/>
            <w:tcBorders>
              <w:top w:val="single" w:sz="2" w:space="0" w:color="000000"/>
              <w:left w:val="single" w:sz="2" w:space="0" w:color="000000"/>
              <w:bottom w:val="single" w:sz="2" w:space="0" w:color="000000"/>
              <w:right w:val="single" w:sz="2" w:space="0" w:color="000000"/>
            </w:tcBorders>
            <w:shd w:val="clear" w:color="auto" w:fill="FFFFFF"/>
          </w:tcPr>
          <w:p w14:paraId="0FA8B889" w14:textId="2569FB65" w:rsidR="0077257B" w:rsidRPr="00ED4EB8" w:rsidRDefault="0077257B" w:rsidP="00430D39">
            <w:pPr>
              <w:rPr>
                <w:lang w:val="en-GB"/>
              </w:rPr>
            </w:pPr>
            <w:r w:rsidRPr="00ED4EB8">
              <w:rPr>
                <w:rFonts w:ascii="Arial" w:hAnsi="Arial" w:cs="Arial"/>
                <w:color w:val="800000"/>
                <w:sz w:val="36"/>
                <w:szCs w:val="36"/>
                <w:lang w:val="en-GB"/>
              </w:rPr>
              <w:t>[</w:t>
            </w:r>
            <w:r w:rsidR="00AC1878" w:rsidRPr="00ED4EB8">
              <w:rPr>
                <w:rFonts w:ascii="Arial" w:hAnsi="Arial" w:cs="Arial"/>
                <w:color w:val="800000"/>
                <w:sz w:val="36"/>
                <w:szCs w:val="36"/>
                <w:lang w:val="en-GB"/>
              </w:rPr>
              <w:t>Spine:</w:t>
            </w:r>
            <w:r w:rsidRPr="00ED4EB8">
              <w:rPr>
                <w:rFonts w:ascii="Arial" w:hAnsi="Arial" w:cs="Arial"/>
                <w:color w:val="800000"/>
                <w:sz w:val="36"/>
                <w:szCs w:val="36"/>
                <w:lang w:val="en-GB"/>
              </w:rPr>
              <w:t>]</w:t>
            </w:r>
            <w:r w:rsidRPr="00ED4EB8">
              <w:rPr>
                <w:rFonts w:ascii="Arial" w:eastAsia="Arial" w:hAnsi="Arial" w:cs="Arial"/>
                <w:color w:val="800000"/>
                <w:sz w:val="36"/>
                <w:szCs w:val="36"/>
                <w:lang w:val="en-GB"/>
              </w:rPr>
              <w:t xml:space="preserve"> </w:t>
            </w:r>
            <w:r w:rsidR="00430D39" w:rsidRPr="00ED4EB8">
              <w:rPr>
                <w:rFonts w:ascii="Arial" w:hAnsi="Arial" w:cs="Arial"/>
                <w:color w:val="800000"/>
                <w:sz w:val="36"/>
                <w:szCs w:val="36"/>
                <w:lang w:val="en-GB"/>
              </w:rPr>
              <w:t>Student’s Name, Year</w:t>
            </w:r>
            <w:r w:rsidRPr="00ED4EB8">
              <w:rPr>
                <w:rFonts w:ascii="Arial" w:hAnsi="Arial" w:cs="Arial"/>
                <w:color w:val="800000"/>
                <w:sz w:val="36"/>
                <w:szCs w:val="36"/>
                <w:lang w:val="en-GB"/>
              </w:rPr>
              <w:t xml:space="preserve"> {</w:t>
            </w:r>
            <w:r w:rsidR="00430D39" w:rsidRPr="00ED4EB8">
              <w:rPr>
                <w:rFonts w:ascii="Arial" w:hAnsi="Arial" w:cs="Arial"/>
                <w:color w:val="800000"/>
                <w:sz w:val="36"/>
                <w:szCs w:val="36"/>
                <w:lang w:val="en-GB"/>
              </w:rPr>
              <w:t>Classified</w:t>
            </w:r>
            <w:r w:rsidRPr="00ED4EB8">
              <w:rPr>
                <w:rFonts w:ascii="Arial" w:hAnsi="Arial" w:cs="Arial"/>
                <w:color w:val="800000"/>
                <w:sz w:val="36"/>
                <w:szCs w:val="36"/>
                <w:lang w:val="en-GB"/>
              </w:rPr>
              <w:t>}</w:t>
            </w:r>
          </w:p>
        </w:tc>
      </w:tr>
    </w:tbl>
    <w:p w14:paraId="0A772FD4" w14:textId="267BEF51" w:rsidR="0077257B" w:rsidRPr="00ED4EB8" w:rsidRDefault="00000000" w:rsidP="0076416C">
      <w:pPr>
        <w:tabs>
          <w:tab w:val="right" w:pos="8787"/>
          <w:tab w:val="right" w:pos="9645"/>
        </w:tabs>
        <w:jc w:val="both"/>
        <w:rPr>
          <w:color w:val="800000"/>
          <w:lang w:val="en-GB"/>
        </w:rPr>
      </w:pPr>
      <w:r>
        <w:rPr>
          <w:noProof/>
          <w:lang w:val="en-GB"/>
        </w:rPr>
        <w:lastRenderedPageBreak/>
        <w:pict w14:anchorId="3489D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22.5pt;margin-top:0;width:216.6pt;height:51.85pt;z-index:2;mso-position-horizontal-relative:text;mso-position-vertical-relative:text">
            <v:imagedata r:id="rId7" o:title="dept_it"/>
            <w10:wrap type="topAndBottom"/>
          </v:shape>
        </w:pict>
      </w:r>
      <w:r>
        <w:rPr>
          <w:lang w:val="en-GB"/>
        </w:rPr>
        <w:pict w14:anchorId="3A6A9A72">
          <v:group id="Graphic 6" o:spid="_x0000_s1034" style="position:absolute;left:0;text-align:left;margin-left:.75pt;margin-top:0;width:177.2pt;height:44.85pt;z-index:1;mso-position-horizontal-relative:text;mso-position-vertical-relative:text" coordorigin="381,-1371" coordsize="19597,4965">
            <v:shape id="Freeform: Shape 2" o:spid="_x0000_s1035" style="position:absolute;left:381;top:-1371;width:19597;height:4964;visibility:visible;mso-wrap-style:square;v-text-anchor:middle" coordsize="1959768,496527" o:spt="100" adj="0,,0" path="m117157,317087v,-9525,1143,-12382,12192,-13049c208827,300837,282760,262439,331089,199263v35157,-44203,55191,-98527,57150,-154972c388810,31528,399288,33052,407289,33052v11240,,8954,6763,8668,13144c409736,179091,316638,291972,187357,323374v-18457,4335,-37264,7013,-56198,8001c117253,332804,117062,332423,117157,317087xm360712,46482v667,-6953,1238,-12763,-9525,-12859c343567,33623,333661,31242,333375,44672v-306,22697,-5029,45117,-13907,66009c283559,196406,219170,244031,126968,250031v-13144,953,-10287,11621,-9525,18384c117443,277940,122396,277940,129064,277273v11074,-663,22106,-1902,33052,-3715c270144,253421,351310,163439,360235,53912v96,-2477,191,-4953,477,-7430xm816959,76676v14250,283,27985,5311,39053,14288l872395,67342c864899,61103,856307,56321,847058,53245v-9191,-3208,-18840,-4882,-28575,-4953c805024,47837,791804,51931,780955,59912v-9544,7575,-14888,19258,-14383,31433c765620,102704,769944,113870,778288,121634v11077,7827,23717,13156,37052,15621c822855,138695,830094,141333,836771,145066v3458,2305,5468,6231,5334,10382c842267,159537,840372,163436,837057,165830v-4134,2757,-9049,4095,-14002,3810c806587,168272,791156,160999,779621,149162r-19050,23622c777116,189064,799367,198226,822579,198311v13887,664,27556,-3623,38576,-12097c870699,178493,876081,166763,875729,154496v761,-11080,-3429,-21926,-11431,-29623c855040,117249,844048,112016,832294,109633v-9143,-1779,-18021,-4757,-26384,-8858c802310,98698,800119,94832,800195,90678v-143,-3944,1591,-7724,4668,-10192c808377,77937,812616,76600,816959,76676xm1015841,196691r,-28575l938784,168116r76200,-94392l1014984,51530r-118110,l896874,79629r73533,l894207,174879r,22193l1015841,196691xm1044416,51530r,145161l1151382,196691r,-28575l1076801,168116r,-30194l1141762,137922r,-27622l1076801,110300r,-29909l1149096,80391r,-28575l1044416,51530xm1137476,13430l1105281,r-26384,36671l1108615,36671r28861,-23241xm1217200,156305v-8630,-8765,-13164,-20768,-12478,-33051c1204141,111174,1208875,99444,1217676,91154v8373,-7946,19507,-12319,31052,-12192c1263739,78871,1277893,85948,1286828,98012r20193,-22860c1292152,57600,1270206,47636,1247204,48006v-20165,-462,-39653,7271,-54007,21431c1178585,83506,1170565,103072,1171099,123349v-591,20072,7286,39468,21717,53435c1224429,206360,1274035,204707,1303620,173089v905,-967,1781,-1959,2639,-2972l1285494,148781v-9192,12264,-23727,19353,-39052,19050c1235316,168083,1224591,163701,1216819,155734r381,571xm1422273,112776r-57721,l1364552,51530r-32385,l1332167,196691r32385,l1364552,139541r57721,l1422273,196691r32385,l1454658,51530r-32385,l1422273,112776xm1490472,51530r,145161l1597343,196691r,-28575l1522857,168116r,-30194l1587818,137922r,-27622l1522857,110300r,-29909l1595057,80391r,-28575l1490472,51530xm1727740,144971l1656493,51530r-30766,l1625727,196691r32385,l1658112,105728r69152,90963l1759649,196691r,-145161l1727264,51530r476,93441xm1858232,139351r50292,-87821l1873377,51530r-31337,54007l1810703,51530r-35052,l1825847,139351r,57150l1858232,196501r,-57150xm1924050,196501r32385,l1956435,51530r-32385,l1924050,196501xm770287,229362r,144875l877157,374237r,-28575l802672,345662r,-30003l867632,315659r,-27147l802672,288512r,-30289l874871,258223r,-28575l770287,229362xm1002506,340424v-8610,4554,-18269,6756,-28003,6381c963692,346798,953367,342356,945928,334518v-8325,-8898,-12688,-20787,-12097,-32956c933250,289259,937851,277275,946499,268510v8201,-8311,19479,-12862,31147,-12573c983694,255894,989695,256960,995363,259080v6581,2913,12639,6905,17906,11811l1030129,246602v-14821,-13520,-34233,-20879,-54293,-20574c955872,225663,936612,233434,922496,247555v-14773,13992,-22974,33565,-22574,53911c899274,321652,907199,341168,921734,355187v14259,14044,33624,21678,53626,21146c997868,377573,1019766,368784,1035177,352330r,-51816l1002506,300514r,39910xm1126331,317183r49816,-87821l1141000,229362r-31337,53912l1078325,229362r-35052,l1093851,317087r,57150l1126236,374237r95,-57054xm1194435,229362r,144875l1301401,374237r,-28575l1226820,345662r,-30003l1291781,315659r,-27147l1226820,288512r,-30289l1299115,258223r,-28575l1194435,229362xm1435036,257366r,-28004l1320736,229362r,28004l1361885,257366r,116871l1394270,374237r,-116871l1435036,257366xm1460945,229362r,144875l1567910,374237r,-28575l1493330,345662r,-30003l1558385,315659r,-27147l1493330,288512r,-30289l1565624,258223r,-28575l1460945,229362xm1728597,374237r32385,l1760982,229362r-43624,l1679829,309086r-36957,-79724l1599057,229362r,144875l1631442,374237r,-91154l1670399,362426r19050,l1728597,283083r,91154xm766572,466725r,-34861l755999,431864r,35337c755542,474903,758228,482460,763429,488156v10849,9702,27251,9702,38100,c806844,482524,809568,474929,809054,467201r,-35337l798385,431864r,34861c798671,471666,797147,476541,794099,480441v-2952,3348,-7248,5199,-11715,5048c777916,485682,773601,483822,770668,480441v-3020,-3906,-4477,-8794,-4096,-13716xm873443,479012l836867,431959r-10669,l826198,495014r10669,l836867,448913r35623,46006l884110,494919r,-63055l873443,431864r,47148xm901541,495014r10668,l912209,431864r-10668,l901541,495014xm983742,431959r-11906,l952786,479012,933736,431959r-11906,l947166,495014r11906,l983742,431959xm992791,431959r,63055l1038130,495014r,-10191l1003459,484823r,-16764l1033272,468059r,-9525l1003078,458534r,-16669l1036701,441865r,-9525l992791,431959xm1095851,436817v-6200,-3772,-13439,-5474,-20669,-4858l1051751,431959r,63055l1062419,495014r,-21336l1076325,473678r15050,21241l1104900,494919r-16478,-22955c1097194,469701,1102995,461354,1102043,452342v466,-5884,-1820,-11654,-6192,-15621l1095851,436817xm1075658,464153r-13239,l1062419,441484r13430,c1079954,441126,1084078,441917,1087755,443770v2477,2076,3734,5269,3334,8477c1091575,455755,1090374,459284,1087850,461772v-3705,2067,-7991,2869,-12192,2286l1075658,464153xm1145858,441865v2781,839,5343,2269,7524,4191l1159097,437960v-3048,-2472,-6543,-4347,-10287,-5525c1144943,431117,1140895,430440,1136809,430435v-5620,-209,-11154,1468,-15716,4762c1116873,438343,1114482,443371,1114711,448628v-381,4980,1724,9826,5620,12954c1122264,463129,1124417,464382,1126712,465296v3467,1192,7001,2209,10573,3048c1140657,469000,1143886,470258,1146810,472059v1838,1262,2886,3393,2762,5620c1149649,480019,1148534,482238,1146620,483584v-2439,1565,-5296,2331,-8192,2191c1131027,485552,1123969,482600,1118616,477488r-6667,8001c1119054,492043,1128379,495652,1138047,495586v5896,277,11706,-1545,16383,-5144c1158450,487197,1160736,482272,1160621,477107v353,-4699,-1476,-9300,-4953,-12477c1151401,461300,1146410,459015,1141095,457962v-4410,-791,-8687,-2236,-12668,-4286c1126484,452354,1125369,450118,1125474,447770v-162,-2307,981,-4511,2953,-5715c1130732,440711,1133380,440050,1136047,440150v3334,3,6648,550,9811,1619l1145858,441865xm1174433,495014r10668,l1185101,431864r-10668,l1174433,495014xm1245489,441674r,-9525l1196626,432149r,9525l1215676,441674r,53340l1226249,495014r,-53340l1245489,441674xm1281779,470249r23432,-38100l1293305,432149r-17241,28575l1258919,432149r-11620,l1270730,470249r,24956l1281494,495205r285,-24956xm1400270,463201v191,-8735,-3257,-17155,-9525,-23241c1377401,427284,1356465,427284,1343120,439960v-12839,12830,-12839,33637,-9,46472c1343111,486436,1343120,486439,1343120,486442v13345,12676,34281,12676,47625,c1396994,480244,1400346,471707,1399985,462915r285,286xm1389317,463201v142,6037,-2153,11876,-6382,16192c1374362,488152,1360313,488302,1351550,479728v-114,-111,-219,-222,-333,-335c1342701,470278,1342701,456124,1351217,447008v8572,-8759,22621,-8908,31384,-334c1382716,446784,1382820,446896,1382935,447008v4048,4292,6239,10008,6096,15907l1389317,463201xm1455992,442055r,-9525l1413986,432530r,63056l1423797,495586r,-26670l1452372,468916r,-9525l1423797,459391r,-17622l1455992,442055xm1536859,481775v-4515,2772,-9754,4132,-15050,3905c1516113,485816,1510598,483613,1506569,479584v-8506,-9083,-8506,-23207,,-32290c1510837,443140,1516618,440905,1522571,441103v2963,-46,5915,340,8763,1143c1534058,443232,1536583,444717,1538764,446627r5620,-8096c1538107,433178,1530058,430360,1521809,430625v-8715,-113,-17107,3325,-23241,9525c1485852,453145,1485852,473922,1498568,486918v6192,6229,14650,9669,23432,9525c1531487,497124,1540802,493648,1547527,486918r,-22670l1536192,464248r667,17527xm1585246,470249r23431,-38100l1597057,432149r-17240,28575l1562672,432149r-11716,l1574483,470249r,24956l1585246,495205r,-24956xm1678972,463201v228,-8740,-3229,-17175,-9525,-23241c1656102,427284,1635166,427284,1621822,439960v-12688,12898,-12688,33583,,46482c1635166,499118,1656102,499118,1669447,486442v6143,-6236,9363,-14785,8858,-23527l1678972,463201xm1668113,463201v105,6049,-2229,11886,-6477,16192c1653111,488126,1639119,488293,1630385,479768v-124,-124,-248,-249,-372,-375c1621355,470335,1621355,456067,1630013,447008v8525,-8732,22517,-8900,31252,-374c1661389,446758,1661512,446882,1661636,447008v3934,4343,6020,10050,5811,15907l1668113,463201xm1736503,437007v-6192,-3784,-13440,-5486,-20669,-4858l1692402,432149r,63056l1703070,495205r,-21527l1717072,473678r15049,21241l1745647,494919r-17050,-22955c1737360,469698,1743123,461337,1742123,452342v533,-5915,-1801,-11727,-6287,-15621l1736503,437007xm1716310,464344r-13240,l1703070,441484r13526,c1720701,441126,1724825,441917,1728502,443770v2476,2076,3734,5269,3334,8477c1732321,455755,1731121,459284,1728597,461772v-3943,2194,-8506,2998,-12954,2286l1716310,464344xm578072,56864r,-23526c578025,31533,576539,30098,574739,30099r-106776,c466174,30099,464725,31549,464725,33338r,23526c464725,58653,466174,60103,467963,60103r106776,c576539,60104,578025,58668,578072,56864xm578072,111157r,-23432c578025,85921,576539,84486,574739,84487r-106776,c466174,84487,464725,85936,464725,87725r,23432c464725,112946,466174,114395,467963,114395r106776,c576539,114396,578025,112961,578072,111157xm578072,165545r,-23432c578072,140272,576577,138779,574739,138779r-106776,c466159,138831,464724,140308,464725,142113r,23432c464725,167333,466174,168783,467963,168783r106776,c576539,168784,578025,167349,578072,165545xm578072,219837r,-23431c578025,194601,576539,193166,574739,193167r-106776,c466174,193167,464725,194617,464725,196406r,23431c464724,221642,466159,223119,467963,223171r106776,c576577,223171,578072,221678,578072,219837xm578072,274225r,-23813c578025,248608,576539,247173,574739,247174r-106776,c466174,247174,464725,248623,464725,250412r,23813c464725,276014,466174,277463,467963,277463r106776,c576539,277464,578025,276029,578072,274225xm578072,328517r,-23431c578025,303282,576539,301846,574739,301847r-106776,c466174,301847,464725,303297,464725,305086r,23431c464724,330322,466159,331800,467963,331851r106776,c576577,331851,578072,330358,578072,328517xm578072,382905r,-23431c578025,357669,576539,356234,574739,356235r-106776,c466174,356235,464725,357685,464725,359474r,23431c464725,384694,466174,386144,467963,386144r106776,c576539,386144,578025,384709,578072,382905xm578072,437293r,-23432c578072,412020,576577,410528,574739,410528r-106776,c466159,410579,464724,412056,464725,413861r,23432c464725,439082,466174,440531,467963,440531r106776,c576539,440532,578025,439097,578072,437293xm578072,491585r,-23431c578025,466350,576539,464914,574739,464915r-106776,c466174,464915,464725,466365,464725,468154r,23431c464724,493390,466159,494868,467963,494919r106776,c576577,494919,578072,493426,578072,491585xm411289,382905r,-23431c411289,357685,409840,356235,408051,356235r-404812,c1450,356235,,357685,,359474r,23431c,384694,1450,386144,3239,386144r404812,c409840,386144,411289,384694,411289,382905xm411289,491585r,-23431c411289,466365,409840,464915,408051,464915r-404812,c1450,464915,,466365,,468154r,23431c-1,493390,1434,494868,3239,494919r404812,c409855,494868,411291,493390,411289,491585xm1660589,413290r-7525,-3524l1645158,424910r7620,l1660589,413290xm1646682,412337r-7239,-2857l1631537,424625r7525,l1646682,412337xm1959769,491300r,-23146c1959769,466365,1958321,464915,1956530,464915r-144399,c1810341,464915,1808893,466365,1808893,468154r,23431c1808893,493390,1810331,494868,1812131,494919r144399,c1958331,494868,1959769,493390,1959769,491585r,-285xe" fillcolor="#242943" stroked="f">
              <v:stroke joinstyle="miter"/>
              <v:formulas/>
              <v:path arrowok="t" o:connecttype="custom" o:connectlocs="117157,317086;129349,304037;331089,199263;388239,44291;407289,33052;415957,46196;187357,323373;131159,331374;117157,317086;360712,46482;351187,33623;333375,44672;319468,110681;126968,250030;117443,268414;129064,277272;162116,273557;360235,53912;360712,46482;816959,76676;856012,90964;872395,67342;847058,53245;818483,48292;780955,59912;766572,91345;778288,121634;815340,137255;836771,145066;842105,155448;837057,165830;823055,169640;779621,149162;760571,172784;822579,198311;861155,186214;875729,154496;864298,124873;832294,109633;805910,100775;800195,90678;804863,80486;816959,76676;1015841,196691;1015841,168116;938784,168116;1014984,73724;1014984,51530;896874,51530;896874,79629;970407,79629;894207,174879;894207,197072;1044416,51530;1044416,196691;1151382,196691;1151382,168116;1076801,168116;1076801,137922;1141762,137922;1141762,110300;1076801,110300;1076801,80391;1149096,80391;1149096,51816;1137476,13430;1105281,0;1078897,36671;1108615,36671;1217200,156305;1204722,123254;1217676,91154;1248728,78962;1286828,98012;1307021,75152;1247204,48006;1193197,69437;1171099,123349;1192816,176784;1303620,173089;1306259,170117;1285494,148781;1246442,167831;1216819,155734;1422273,112776;1364552,112776;1364552,51530;1332167,51530;1332167,196691;1364552,196691;1364552,139541;1422273,139541;1422273,196691;1454658,196691;1454658,51530;1422273,51530;1490472,51530;1490472,196691;1597343,196691;1597343,168116;1522857,168116;1522857,137922;1587818,137922;1587818,110300;1522857,110300;1522857,80391;1595057,80391;1595057,51816;1727740,144971;1656493,51530;1625727,51530;1625727,196691;1658112,196691;1658112,105728;1727264,196691;1759649,196691;1759649,51530;1727264,51530;1858232,139351;1908524,51530;1873377,51530;1842040,105537;1810703,51530;1775651,51530;1825847,139351;1825847,196501;1858232,196501;1924050,196501;1956435,196501;1956435,51530;1924050,51530;770287,229362;770287,374236;877157,374236;877157,345661;802672,345661;802672,315658;867632,315658;867632,288511;802672,288511;802672,258222;874871,258222;874871,229648;1002506,340423;974503,346804;945928,334517;933831,301561;946499,268509;977646,255936;995363,259079;1013269,270890;1030129,246602;975836,226028;922496,247555;899922,301465;921734,355186;975360,376332;1035177,352329;1035177,300513;1002506,300513;1126331,317182;1176147,229362;1141000,229362;1109663,283273;1078325,229362;1043273,229362;1093851,317086;1093851,374236;1126236,374236;1194435,229362;1194435,374236;1301401,374236;1301401,345661;1226820,345661;1226820,315658;1291781,315658;1291781,288511;1226820,288511;1226820,258222;1299115,258222;1299115,229648;1435036,257365;1435036,229362;1320736,229362;1320736,257365;1361885,257365;1361885,374236;1394270,374236;1394270,257365;1460945,229362;1460945,374236;1567910,374236;1567910,345661;1493330,345661;1493330,315658;1558385,315658;1558385,288511;1493330,288511;1493330,258222;1565624,258222;1565624,229648;1728597,374236;1760982,374236;1760982,229362;1717358,229362;1679829,309085;1642872,229362;1599057,229362;1599057,374236;1631442,374236;1631442,283082;1670399,362425;1689449,362425;1728597,283082;766572,466724;766572,431863;755999,431863;755999,467200;763429,488155;801529,488155;809054,467200;809054,431863;798385,431863;798385,466724;794099,480440;782384,485488;770668,480440;766572,466724;873443,479011;836867,431958;826198,431958;826198,495013;836867,495013;836867,448912;872490,494918;884110,494918;884110,431863;873443,431863;901541,495013;912209,495013;912209,431863;901541,431863;983742,431958;971836,431958;952786,479011;933736,431958;921830,431958;947166,495013;959072,495013;992791,431958;992791,495013;1038130,495013;1038130,484822;1003459,484822;1003459,468058;1033272,468058;1033272,458533;1003078,458533;1003078,441864;1036701,441864;1036701,432339;1095851,436816;1075182,431958;1051751,431958;1051751,495013;1062419,495013;1062419,473677;1076325,473677;1091375,494918;1104900,494918;1088422,471963;1102043,452341;1095851,436720;1075658,464152;1062419,464152;1062419,441483;1075849,441483;1087755,443769;1091089,452246;1087850,461771;1075658,464057;1145858,441864;1153382,446055;1159097,437959;1148810,432434;1136809,430434;1121093,435196;1114711,448627;1120331,461581;1126712,465295;1137285,468343;1146810,472058;1149572,477678;1146620,483583;1138428,485774;1118616,477487;1111949,485488;1138047,495585;1154430,490441;1160621,477106;1155668,464629;1141095,457961;1128427,453675;1125474,447769;1128427,442054;1136047,440149;1145858,441768;1174433,495013;1185101,495013;1185101,431863;1174433,431863;1245489,441673;1245489,432148;1196626,432148;1196626,441673;1215676,441673;1215676,495013;1226249,495013;1226249,441673;1281779,470248;1305211,432148;1293305,432148;1276064,460723;1258919,432148;1247299,432148;1270730,470248;1270730,495204;1281494,495204;1400270,463200;1390745,439959;1343120,439959;1343111,486431;1343120,486441;1390745,486441;1399985,462914;1389317,463200;1382935,479392;1351550,479727;1351217,479392;1351217,447007;1382601,446673;1382935,447007;1389031,462914;1455992,442054;1455992,432529;1413986,432529;1413986,495585;1423797,495585;1423797,468915;1452372,468915;1452372,459390;1423797,459390;1423797,441768;1536859,481774;1521809,485679;1506569,479583;1506569,447293;1522571,441102;1531334,442245;1538764,446626;1544384,438530;1521809,430624;1498568,440149;1498568,486917;1522000,496442;1547527,486917;1547527,464247;1536192,464247;1585246,470248;1608677,432148;1597057,432148;1579817,460723;1562672,432148;1550956,432148;1574483,470248;1574483,495204;1585246,495204;1678972,463200;1669447,439959;1621822,439959;1621822,486441;1669447,486441;1678305,462914;1668113,463200;1661636,479392;1630385,479767;1630013,479392;1630013,447007;1661265,446633;1661636,447007;1667447,462914;1736503,437006;1715834,432148;1692402,432148;1692402,495204;1703070,495204;1703070,473677;1717072,473677;1732121,494918;1745647,494918;1728597,471963;1742123,452341;1735836,436720;1716310,464343;1703070,464343;1703070,441483;1716596,441483;1728502,443769;1731836,452246;1728597,461771;1715643,464057;578072,56864;578072,33338;574739,30099;467963,30099;464725,33338;464725,56864;467963,60103;574739,60103;578072,56864;578072,111157;578072,87725;574739,84487;467963,84487;464725,87725;464725,111157;467963,114395;574739,114395;578072,111157;578072,165545;578072,142113;574739,138779;467963,138779;464725,142113;464725,165545;467963,168783;574739,168783;578072,165545;578072,219837;578072,196406;574739,193167;467963,193167;464725,196406;464725,219837;467963,223171;574739,223171;578072,219837;578072,274224;578072,250411;574739,247174;467963,247174;464725,250411;464725,274224;467963,277462;574739,277462;578072,274224;578072,328516;578072,305085;574739,301846;467963,301846;464725,305085;464725,328516;467963,331850;574739,331850;578072,328516;578072,382904;578072,359473;574739,356234;467963,356234;464725,359473;464725,382904;467963,386143;574739,386143;578072,382904;578072,437292;578072,413860;574739,410527;467963,410527;464725,413860;464725,437292;467963,440530;574739,440530;578072,437292;578072,491584;578072,468153;574739,464914;467963,464914;464725,468153;464725,491584;467963,494918;574739,494918;578072,491584;411289,382904;411289,359473;408051,356234;3239,356234;0,359473;0,382904;3239,386143;408051,386143;411289,382904;411289,491584;411289,468153;408051,464914;3239,464914;0,468153;0,491584;3239,494918;408051,494918;411289,491584;1660589,413289;1653064,409765;1645158,424909;1652778,424909;1646682,412336;1639443,409479;1631537,424624;1639062,424624;1959769,491299;1959769,468153;1956530,464914;1812131,464914;1808893,468153;1808893,491584;1812131,494918;1956530,494918;1959769,491584"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3" o:spid="_x0000_s1036" style="position:absolute;left:2801;top:1454;width:300;height:2868;rotation:90;visibility:visible;mso-wrap-style:square;v-text-anchor:middle" coordsize="30003,286797" path="m26765,v1789,,3239,1450,3239,3239l30004,283559v,1789,-1450,3239,-3239,3239l3239,286798c1450,286798,,285348,,283559l,3238c,1450,1450,,3239,l26765,xe" fillcolor="#51adca" stroked="f">
              <v:stroke joinstyle="miter"/>
              <v:path arrowok="t" o:connecttype="custom" o:connectlocs="26765,0;30004,3239;30004,283559;26765,286798;3239,286798;0,283559;0,3238;3239,0" o:connectangles="0,0,0,0,0,0,0,0"/>
            </v:shape>
            <w10:wrap type="topAndBottom"/>
          </v:group>
        </w:pict>
      </w:r>
      <w:r w:rsidR="008F07E0" w:rsidRPr="00ED4EB8">
        <w:rPr>
          <w:rFonts w:ascii="Arial" w:eastAsia="Times New Roman" w:hAnsi="Arial" w:cs="Arial"/>
          <w:color w:val="800000"/>
          <w:lang w:val="en-GB"/>
        </w:rPr>
        <w:t xml:space="preserve"> </w:t>
      </w:r>
      <w:r w:rsidR="008F07E0" w:rsidRPr="00ED4EB8">
        <w:rPr>
          <w:rFonts w:ascii="Arial" w:eastAsia="Times New Roman" w:hAnsi="Arial" w:cs="Arial"/>
          <w:color w:val="800000"/>
          <w:lang w:val="en-GB"/>
        </w:rPr>
        <w:tab/>
      </w:r>
    </w:p>
    <w:p w14:paraId="19727C95" w14:textId="77777777" w:rsidR="0077257B" w:rsidRPr="00ED4EB8" w:rsidRDefault="0077257B">
      <w:pPr>
        <w:tabs>
          <w:tab w:val="right" w:pos="9645"/>
        </w:tabs>
        <w:jc w:val="both"/>
        <w:rPr>
          <w:color w:val="800000"/>
          <w:lang w:val="en-GB"/>
        </w:rPr>
      </w:pPr>
    </w:p>
    <w:p w14:paraId="58222C2E" w14:textId="77777777" w:rsidR="0077257B" w:rsidRPr="00ED4EB8" w:rsidRDefault="0077257B">
      <w:pPr>
        <w:tabs>
          <w:tab w:val="right" w:pos="9645"/>
        </w:tabs>
        <w:jc w:val="both"/>
        <w:rPr>
          <w:lang w:val="en-GB"/>
        </w:rPr>
      </w:pPr>
    </w:p>
    <w:p w14:paraId="3205C890" w14:textId="77777777" w:rsidR="00D80401" w:rsidRPr="00ED4EB8" w:rsidRDefault="00D80401" w:rsidP="00D80401">
      <w:pPr>
        <w:spacing w:before="215"/>
        <w:jc w:val="center"/>
        <w:rPr>
          <w:rFonts w:ascii="Arial" w:eastAsia="Arial" w:hAnsi="Arial" w:cs="Arial"/>
          <w:b/>
          <w:bCs/>
          <w:color w:val="000000"/>
          <w:sz w:val="52"/>
          <w:szCs w:val="52"/>
          <w:lang w:val="en-GB"/>
        </w:rPr>
      </w:pPr>
      <w:bookmarkStart w:id="1" w:name="__DdeLink__791_2003406677"/>
      <w:bookmarkEnd w:id="1"/>
    </w:p>
    <w:p w14:paraId="22EC0CB6" w14:textId="20FC9225" w:rsidR="0077257B" w:rsidRPr="00ED4EB8" w:rsidRDefault="00430D39">
      <w:pPr>
        <w:spacing w:before="2835"/>
        <w:jc w:val="center"/>
        <w:rPr>
          <w:rFonts w:ascii="Arial" w:hAnsi="Arial" w:cs="Arial"/>
          <w:b/>
          <w:sz w:val="52"/>
          <w:szCs w:val="52"/>
          <w:lang w:val="en-GB"/>
        </w:rPr>
      </w:pPr>
      <w:r w:rsidRPr="00ED4EB8">
        <w:rPr>
          <w:rFonts w:ascii="Arial" w:eastAsia="Arial" w:hAnsi="Arial" w:cs="Arial"/>
          <w:b/>
          <w:bCs/>
          <w:color w:val="000000"/>
          <w:sz w:val="52"/>
          <w:szCs w:val="52"/>
          <w:lang w:val="en-GB"/>
        </w:rPr>
        <w:t>MASTER THESIS</w:t>
      </w:r>
    </w:p>
    <w:p w14:paraId="54B07822" w14:textId="39E54ECE" w:rsidR="0077257B" w:rsidRPr="00ED4EB8" w:rsidRDefault="00430D39">
      <w:pPr>
        <w:spacing w:before="1080" w:line="252" w:lineRule="auto"/>
        <w:jc w:val="center"/>
        <w:rPr>
          <w:rFonts w:ascii="Arial" w:hAnsi="Arial" w:cs="Arial"/>
          <w:b/>
          <w:sz w:val="44"/>
          <w:szCs w:val="44"/>
          <w:lang w:val="en-GB"/>
        </w:rPr>
      </w:pPr>
      <w:r w:rsidRPr="00ED4EB8">
        <w:rPr>
          <w:rFonts w:ascii="Arial" w:hAnsi="Arial" w:cs="Arial"/>
          <w:b/>
          <w:sz w:val="52"/>
          <w:szCs w:val="52"/>
          <w:lang w:val="en-GB"/>
        </w:rPr>
        <w:t>Title of the Thesis</w:t>
      </w:r>
    </w:p>
    <w:p w14:paraId="10FD9E46" w14:textId="34364C3B" w:rsidR="0077257B" w:rsidRPr="00ED4EB8" w:rsidRDefault="00430D39">
      <w:pPr>
        <w:spacing w:before="1080" w:line="252" w:lineRule="auto"/>
        <w:jc w:val="center"/>
        <w:rPr>
          <w:rFonts w:ascii="Arial" w:hAnsi="Arial" w:cs="Arial"/>
          <w:b/>
          <w:sz w:val="44"/>
          <w:szCs w:val="44"/>
          <w:lang w:val="en-GB"/>
        </w:rPr>
      </w:pPr>
      <w:r w:rsidRPr="00ED4EB8">
        <w:rPr>
          <w:rFonts w:ascii="Arial" w:hAnsi="Arial" w:cs="Arial"/>
          <w:b/>
          <w:sz w:val="44"/>
          <w:szCs w:val="44"/>
          <w:lang w:val="en-GB"/>
        </w:rPr>
        <w:t>Name of the Student</w:t>
      </w:r>
    </w:p>
    <w:p w14:paraId="6CADA8D0" w14:textId="77777777" w:rsidR="0077257B" w:rsidRPr="00ED4EB8" w:rsidRDefault="0077257B">
      <w:pPr>
        <w:spacing w:before="1080" w:line="252" w:lineRule="auto"/>
        <w:jc w:val="center"/>
        <w:rPr>
          <w:rFonts w:ascii="Arial" w:hAnsi="Arial" w:cs="Arial"/>
          <w:b/>
          <w:sz w:val="44"/>
          <w:szCs w:val="44"/>
          <w:lang w:val="en-GB"/>
        </w:rPr>
      </w:pPr>
    </w:p>
    <w:p w14:paraId="589280C1" w14:textId="04F134C2" w:rsidR="00430D39" w:rsidRPr="00ED4EB8" w:rsidRDefault="00430D39" w:rsidP="00430D39">
      <w:pPr>
        <w:spacing w:line="252" w:lineRule="auto"/>
        <w:jc w:val="center"/>
        <w:rPr>
          <w:rFonts w:ascii="Arial" w:hAnsi="Arial" w:cs="Arial"/>
          <w:b/>
          <w:color w:val="800000"/>
          <w:sz w:val="32"/>
          <w:szCs w:val="32"/>
          <w:lang w:val="en-GB"/>
        </w:rPr>
      </w:pPr>
      <w:r w:rsidRPr="00ED4EB8">
        <w:rPr>
          <w:rFonts w:ascii="Arial" w:hAnsi="Arial" w:cs="Arial"/>
          <w:b/>
          <w:color w:val="800000"/>
          <w:sz w:val="32"/>
          <w:szCs w:val="32"/>
          <w:lang w:val="en-GB"/>
        </w:rPr>
        <w:t xml:space="preserve">[Name and level of </w:t>
      </w:r>
      <w:r w:rsidR="00E5067A">
        <w:rPr>
          <w:rFonts w:ascii="Arial" w:hAnsi="Arial" w:cs="Arial"/>
          <w:b/>
          <w:color w:val="800000"/>
          <w:sz w:val="32"/>
          <w:szCs w:val="32"/>
          <w:lang w:val="en-GB"/>
        </w:rPr>
        <w:t>the</w:t>
      </w:r>
      <w:r w:rsidRPr="00ED4EB8">
        <w:rPr>
          <w:rFonts w:ascii="Arial" w:hAnsi="Arial" w:cs="Arial"/>
          <w:b/>
          <w:color w:val="800000"/>
          <w:sz w:val="32"/>
          <w:szCs w:val="32"/>
          <w:lang w:val="en-GB"/>
        </w:rPr>
        <w:t xml:space="preserve"> course</w:t>
      </w:r>
      <w:r w:rsidRPr="00ED4EB8">
        <w:rPr>
          <w:rFonts w:ascii="Arial" w:eastAsia="Times New Roman" w:hAnsi="Arial" w:cs="Arial"/>
          <w:b/>
          <w:color w:val="800000"/>
          <w:sz w:val="32"/>
          <w:szCs w:val="32"/>
          <w:lang w:val="en-GB"/>
        </w:rPr>
        <w:t xml:space="preserve"> </w:t>
      </w:r>
    </w:p>
    <w:p w14:paraId="07623E77" w14:textId="77777777" w:rsidR="00430D39" w:rsidRPr="00ED4EB8" w:rsidRDefault="00430D39" w:rsidP="00430D39">
      <w:pPr>
        <w:spacing w:line="252" w:lineRule="auto"/>
        <w:jc w:val="center"/>
        <w:rPr>
          <w:rFonts w:ascii="Arial" w:hAnsi="Arial" w:cs="Arial"/>
          <w:color w:val="800000"/>
          <w:sz w:val="36"/>
          <w:szCs w:val="36"/>
          <w:lang w:val="en-GB"/>
        </w:rPr>
      </w:pPr>
      <w:r w:rsidRPr="00ED4EB8">
        <w:rPr>
          <w:rFonts w:ascii="Arial" w:hAnsi="Arial" w:cs="Arial"/>
          <w:b/>
          <w:color w:val="800000"/>
          <w:sz w:val="32"/>
          <w:szCs w:val="32"/>
          <w:lang w:val="en-GB"/>
        </w:rPr>
        <w:t>e.g. MSc in Business Informatics]</w:t>
      </w:r>
    </w:p>
    <w:p w14:paraId="68F02E76" w14:textId="0C85CD4B" w:rsidR="00007414" w:rsidRPr="00ED4EB8" w:rsidRDefault="00430D39" w:rsidP="00430D39">
      <w:pPr>
        <w:spacing w:before="1701" w:line="252" w:lineRule="auto"/>
        <w:jc w:val="center"/>
        <w:rPr>
          <w:rFonts w:ascii="Arial" w:hAnsi="Arial" w:cs="Arial"/>
          <w:b/>
          <w:color w:val="800000"/>
          <w:sz w:val="32"/>
          <w:szCs w:val="44"/>
          <w:lang w:val="en-GB"/>
        </w:rPr>
      </w:pPr>
      <w:r w:rsidRPr="00ED4EB8">
        <w:rPr>
          <w:rFonts w:ascii="Arial" w:hAnsi="Arial" w:cs="Arial"/>
          <w:b/>
          <w:color w:val="800000"/>
          <w:sz w:val="32"/>
          <w:szCs w:val="44"/>
          <w:lang w:val="en-GB"/>
        </w:rPr>
        <w:t xml:space="preserve"> </w:t>
      </w:r>
      <w:r w:rsidR="0077257B" w:rsidRPr="00ED4EB8">
        <w:rPr>
          <w:rFonts w:ascii="Arial" w:hAnsi="Arial" w:cs="Arial"/>
          <w:b/>
          <w:color w:val="800000"/>
          <w:sz w:val="32"/>
          <w:szCs w:val="44"/>
          <w:lang w:val="en-GB"/>
        </w:rPr>
        <w:t>[</w:t>
      </w:r>
      <w:r w:rsidRPr="00ED4EB8">
        <w:rPr>
          <w:rFonts w:ascii="Arial" w:hAnsi="Arial" w:cs="Arial"/>
          <w:b/>
          <w:color w:val="800000"/>
          <w:sz w:val="32"/>
          <w:szCs w:val="44"/>
          <w:lang w:val="en-GB"/>
        </w:rPr>
        <w:t>Year of Submission</w:t>
      </w:r>
      <w:r w:rsidR="0077257B" w:rsidRPr="00ED4EB8">
        <w:rPr>
          <w:rFonts w:ascii="Arial" w:hAnsi="Arial" w:cs="Arial"/>
          <w:b/>
          <w:color w:val="800000"/>
          <w:sz w:val="32"/>
          <w:szCs w:val="44"/>
          <w:lang w:val="en-GB"/>
        </w:rPr>
        <w:t>]</w:t>
      </w:r>
    </w:p>
    <w:p w14:paraId="67B4C7A6" w14:textId="3381CFDD" w:rsidR="00007414" w:rsidRPr="00ED4EB8" w:rsidRDefault="00007414" w:rsidP="00007414">
      <w:pPr>
        <w:spacing w:before="1701" w:line="252" w:lineRule="auto"/>
        <w:jc w:val="center"/>
        <w:rPr>
          <w:rFonts w:ascii="Arial" w:hAnsi="Arial" w:cs="Arial"/>
          <w:b/>
          <w:color w:val="800000"/>
          <w:sz w:val="32"/>
          <w:szCs w:val="44"/>
          <w:lang w:val="en-GB"/>
        </w:rPr>
      </w:pPr>
      <w:r w:rsidRPr="00ED4EB8">
        <w:rPr>
          <w:rFonts w:ascii="Arial" w:hAnsi="Arial" w:cs="Arial"/>
          <w:b/>
          <w:color w:val="800000"/>
          <w:sz w:val="32"/>
          <w:szCs w:val="44"/>
          <w:lang w:val="en-GB"/>
        </w:rPr>
        <w:br w:type="page"/>
      </w:r>
      <w:r w:rsidRPr="00ED4EB8">
        <w:rPr>
          <w:rFonts w:ascii="Arial" w:hAnsi="Arial" w:cs="Arial"/>
          <w:b/>
          <w:color w:val="800000"/>
          <w:sz w:val="32"/>
          <w:szCs w:val="44"/>
          <w:lang w:val="en-GB"/>
        </w:rPr>
        <w:lastRenderedPageBreak/>
        <w:t>[</w:t>
      </w:r>
      <w:r w:rsidR="005D4555" w:rsidRPr="00ED4EB8">
        <w:rPr>
          <w:rFonts w:ascii="Arial" w:hAnsi="Arial" w:cs="Arial"/>
          <w:b/>
          <w:color w:val="800000"/>
          <w:sz w:val="32"/>
          <w:szCs w:val="44"/>
          <w:lang w:val="en-GB"/>
        </w:rPr>
        <w:t xml:space="preserve">In the space provided in this paragraph, please insert the scanned version of the signed </w:t>
      </w:r>
      <w:r w:rsidR="00E5067A">
        <w:rPr>
          <w:rFonts w:ascii="Arial" w:hAnsi="Arial" w:cs="Arial"/>
          <w:b/>
          <w:color w:val="800000"/>
          <w:sz w:val="32"/>
          <w:szCs w:val="44"/>
          <w:lang w:val="en-GB"/>
        </w:rPr>
        <w:t>data sheet for authorization</w:t>
      </w:r>
      <w:r w:rsidRPr="00ED4EB8">
        <w:rPr>
          <w:rFonts w:ascii="Arial" w:hAnsi="Arial" w:cs="Arial"/>
          <w:b/>
          <w:color w:val="800000"/>
          <w:sz w:val="32"/>
          <w:szCs w:val="44"/>
          <w:lang w:val="en-GB"/>
        </w:rPr>
        <w:t>.]</w:t>
      </w:r>
    </w:p>
    <w:p w14:paraId="6E14F765" w14:textId="1D5C28D0" w:rsidR="0077257B" w:rsidRPr="00ED4EB8" w:rsidRDefault="0077257B">
      <w:pPr>
        <w:spacing w:before="1701" w:line="252" w:lineRule="auto"/>
        <w:jc w:val="center"/>
        <w:rPr>
          <w:lang w:val="en-GB"/>
        </w:rPr>
      </w:pPr>
    </w:p>
    <w:p w14:paraId="6133552F" w14:textId="340FCD20" w:rsidR="0077257B" w:rsidRPr="00ED4EB8" w:rsidRDefault="005D4555">
      <w:pPr>
        <w:pStyle w:val="Heading1"/>
        <w:pageBreakBefore/>
        <w:numPr>
          <w:ilvl w:val="0"/>
          <w:numId w:val="3"/>
        </w:numPr>
        <w:jc w:val="center"/>
        <w:rPr>
          <w:color w:val="000000"/>
          <w:lang w:val="en-GB"/>
        </w:rPr>
      </w:pPr>
      <w:r w:rsidRPr="00ED4EB8">
        <w:rPr>
          <w:lang w:val="en-GB"/>
        </w:rPr>
        <w:lastRenderedPageBreak/>
        <w:t>Declaration</w:t>
      </w:r>
    </w:p>
    <w:p w14:paraId="45932FF0" w14:textId="5C1F8261" w:rsidR="002E06D7" w:rsidRPr="00ED4EB8" w:rsidRDefault="002E06D7" w:rsidP="002E06D7">
      <w:pPr>
        <w:pStyle w:val="Nyilatkozat"/>
        <w:rPr>
          <w:color w:val="000000"/>
          <w:lang w:val="en-GB"/>
        </w:rPr>
      </w:pPr>
      <w:r w:rsidRPr="00ED4EB8">
        <w:rPr>
          <w:color w:val="000000"/>
          <w:lang w:val="en-GB"/>
        </w:rPr>
        <w:t>I</w:t>
      </w:r>
      <w:r w:rsidR="0077257B" w:rsidRPr="00ED4EB8">
        <w:rPr>
          <w:color w:val="000000"/>
          <w:lang w:val="en-GB"/>
        </w:rPr>
        <w:t>,</w:t>
      </w:r>
      <w:r w:rsidR="0077257B" w:rsidRPr="00ED4EB8">
        <w:rPr>
          <w:rFonts w:eastAsia="Times New Roman" w:cs="Times New Roman"/>
          <w:color w:val="000000"/>
          <w:lang w:val="en-GB"/>
        </w:rPr>
        <w:t xml:space="preserve"> </w:t>
      </w:r>
      <w:r w:rsidR="0077257B" w:rsidRPr="00ED4EB8">
        <w:rPr>
          <w:rFonts w:eastAsia="Times New Roman" w:cs="Times New Roman"/>
          <w:color w:val="800000"/>
          <w:lang w:val="en-GB"/>
        </w:rPr>
        <w:t>[</w:t>
      </w:r>
      <w:r w:rsidRPr="00ED4EB8">
        <w:rPr>
          <w:color w:val="800000"/>
          <w:lang w:val="en-GB"/>
        </w:rPr>
        <w:t>Student Name (Neptun code)</w:t>
      </w:r>
      <w:r w:rsidR="006F50A2" w:rsidRPr="006F50A2">
        <w:t xml:space="preserve"> </w:t>
      </w:r>
      <w:r w:rsidR="006F50A2" w:rsidRPr="006F50A2">
        <w:rPr>
          <w:color w:val="800000"/>
          <w:lang w:val="en-GB"/>
        </w:rPr>
        <w:t>]</w:t>
      </w:r>
      <w:r w:rsidR="0077257B" w:rsidRPr="00ED4EB8">
        <w:rPr>
          <w:rFonts w:eastAsia="Times New Roman" w:cs="Times New Roman"/>
          <w:color w:val="800000"/>
          <w:lang w:val="en-GB"/>
        </w:rPr>
        <w:t xml:space="preserve"> </w:t>
      </w:r>
      <w:r w:rsidR="006F50A2" w:rsidRPr="006F50A2">
        <w:rPr>
          <w:color w:val="000000"/>
          <w:lang w:val="en-GB"/>
        </w:rPr>
        <w:t xml:space="preserve">master of </w:t>
      </w:r>
      <w:r w:rsidR="006F50A2">
        <w:rPr>
          <w:rFonts w:eastAsia="Times New Roman" w:cs="Times New Roman"/>
          <w:color w:val="800000"/>
          <w:lang w:val="en-GB"/>
        </w:rPr>
        <w:t>[name of the course</w:t>
      </w:r>
      <w:r w:rsidR="0077257B" w:rsidRPr="00ED4EB8">
        <w:rPr>
          <w:color w:val="800000"/>
          <w:lang w:val="en-GB"/>
        </w:rPr>
        <w:t>]</w:t>
      </w:r>
      <w:r w:rsidR="0077257B" w:rsidRPr="00ED4EB8">
        <w:rPr>
          <w:rFonts w:eastAsia="Times New Roman" w:cs="Times New Roman"/>
          <w:color w:val="000000"/>
          <w:lang w:val="en-GB"/>
        </w:rPr>
        <w:t xml:space="preserve"> </w:t>
      </w:r>
      <w:r w:rsidR="006F50A2">
        <w:rPr>
          <w:rFonts w:eastAsia="Times New Roman" w:cs="Times New Roman"/>
          <w:color w:val="000000"/>
          <w:lang w:val="en-GB"/>
        </w:rPr>
        <w:t xml:space="preserve">student, </w:t>
      </w:r>
      <w:r w:rsidRPr="00ED4EB8">
        <w:rPr>
          <w:color w:val="000000"/>
          <w:lang w:val="en-GB"/>
        </w:rPr>
        <w:t>declare that the thesis entitled</w:t>
      </w:r>
      <w:r w:rsidR="0077257B" w:rsidRPr="00ED4EB8">
        <w:rPr>
          <w:rFonts w:eastAsia="Times New Roman" w:cs="Times New Roman"/>
          <w:color w:val="000000"/>
          <w:lang w:val="en-GB"/>
        </w:rPr>
        <w:t xml:space="preserve"> </w:t>
      </w:r>
      <w:r w:rsidR="0077257B" w:rsidRPr="00ED4EB8">
        <w:rPr>
          <w:rFonts w:eastAsia="Times New Roman" w:cs="Times New Roman"/>
          <w:color w:val="800000"/>
          <w:lang w:val="en-GB"/>
        </w:rPr>
        <w:t>[</w:t>
      </w:r>
      <w:r w:rsidRPr="00ED4EB8">
        <w:rPr>
          <w:color w:val="800000"/>
          <w:lang w:val="en-GB"/>
        </w:rPr>
        <w:t>Thesis’ Title</w:t>
      </w:r>
      <w:r w:rsidR="0077257B" w:rsidRPr="00ED4EB8">
        <w:rPr>
          <w:color w:val="800000"/>
          <w:lang w:val="en-GB"/>
        </w:rPr>
        <w:t>]</w:t>
      </w:r>
      <w:r w:rsidR="0077257B" w:rsidRPr="00ED4EB8">
        <w:rPr>
          <w:rFonts w:eastAsia="Times New Roman" w:cs="Times New Roman"/>
          <w:color w:val="000000"/>
          <w:lang w:val="en-GB"/>
        </w:rPr>
        <w:t xml:space="preserve"> </w:t>
      </w:r>
      <w:r w:rsidRPr="00ED4EB8">
        <w:rPr>
          <w:color w:val="000000"/>
          <w:lang w:val="en-GB"/>
        </w:rPr>
        <w:t xml:space="preserve">is my own work, and that I have used only the indicated sources and to the extent indicated, in accordance with the rules of citation, with the exact indication of the references. </w:t>
      </w:r>
    </w:p>
    <w:p w14:paraId="0957D0A2" w14:textId="3F6F3BF5" w:rsidR="002E06D7" w:rsidRPr="00ED4EB8" w:rsidRDefault="002E06D7" w:rsidP="002E06D7">
      <w:pPr>
        <w:pStyle w:val="Nyilatkozat"/>
        <w:rPr>
          <w:lang w:val="en-GB"/>
        </w:rPr>
      </w:pPr>
      <w:r w:rsidRPr="00ED4EB8">
        <w:rPr>
          <w:color w:val="000000"/>
          <w:lang w:val="en-GB"/>
        </w:rPr>
        <w:t>My results are based on my own work, calculations, research, real measurements, and are credible to the best of my knowledge.</w:t>
      </w:r>
    </w:p>
    <w:p w14:paraId="08EB8131" w14:textId="1488E3EF" w:rsidR="0077257B" w:rsidRPr="00ED4EB8" w:rsidRDefault="0077257B">
      <w:pPr>
        <w:pStyle w:val="Nyilatkozat"/>
        <w:rPr>
          <w:lang w:val="en-GB"/>
        </w:rPr>
      </w:pPr>
    </w:p>
    <w:p w14:paraId="4DC7D9F7" w14:textId="77777777" w:rsidR="0077257B" w:rsidRPr="00ED4EB8" w:rsidRDefault="0077257B">
      <w:pPr>
        <w:pStyle w:val="Nyilatkozat"/>
        <w:rPr>
          <w:lang w:val="en-GB"/>
        </w:rPr>
      </w:pPr>
    </w:p>
    <w:p w14:paraId="0701B62B" w14:textId="16D76BB4" w:rsidR="0077257B" w:rsidRPr="00ED4EB8" w:rsidRDefault="0077257B">
      <w:pPr>
        <w:pStyle w:val="Nyilatkozat"/>
        <w:tabs>
          <w:tab w:val="left" w:pos="5100"/>
          <w:tab w:val="left" w:leader="underscore" w:pos="7935"/>
        </w:tabs>
        <w:rPr>
          <w:lang w:val="en-GB"/>
        </w:rPr>
      </w:pPr>
      <w:r w:rsidRPr="00ED4EB8">
        <w:rPr>
          <w:lang w:val="en-GB"/>
        </w:rPr>
        <w:t>Győr, [</w:t>
      </w:r>
      <w:r w:rsidR="002E06D7" w:rsidRPr="00ED4EB8">
        <w:rPr>
          <w:color w:val="800000"/>
          <w:shd w:val="clear" w:color="auto" w:fill="FFFFFF"/>
          <w:lang w:val="en-GB"/>
        </w:rPr>
        <w:t>Date of submission</w:t>
      </w:r>
      <w:r w:rsidRPr="00ED4EB8">
        <w:rPr>
          <w:lang w:val="en-GB"/>
        </w:rPr>
        <w:t>]</w:t>
      </w:r>
      <w:r w:rsidRPr="00ED4EB8">
        <w:rPr>
          <w:lang w:val="en-GB"/>
        </w:rPr>
        <w:tab/>
      </w:r>
      <w:r w:rsidRPr="00ED4EB8">
        <w:rPr>
          <w:lang w:val="en-GB"/>
        </w:rPr>
        <w:tab/>
      </w:r>
    </w:p>
    <w:p w14:paraId="67B65680" w14:textId="354254BE" w:rsidR="0077257B" w:rsidRPr="00ED4EB8" w:rsidRDefault="0077257B">
      <w:pPr>
        <w:pStyle w:val="Nyilatkozat"/>
        <w:tabs>
          <w:tab w:val="left" w:pos="4245"/>
          <w:tab w:val="left" w:pos="6060"/>
          <w:tab w:val="left" w:pos="7425"/>
        </w:tabs>
        <w:rPr>
          <w:lang w:val="en-GB"/>
        </w:rPr>
      </w:pPr>
      <w:r w:rsidRPr="00ED4EB8">
        <w:rPr>
          <w:lang w:val="en-GB"/>
        </w:rPr>
        <w:tab/>
      </w:r>
      <w:r w:rsidRPr="00ED4EB8">
        <w:rPr>
          <w:lang w:val="en-GB"/>
        </w:rPr>
        <w:tab/>
      </w:r>
      <w:r w:rsidR="002E06D7" w:rsidRPr="00ED4EB8">
        <w:rPr>
          <w:lang w:val="en-GB"/>
        </w:rPr>
        <w:t>student</w:t>
      </w:r>
    </w:p>
    <w:p w14:paraId="59216642" w14:textId="77777777" w:rsidR="0077257B" w:rsidRPr="00ED4EB8" w:rsidRDefault="0077257B">
      <w:pPr>
        <w:rPr>
          <w:lang w:val="en-GB"/>
        </w:rPr>
      </w:pPr>
    </w:p>
    <w:p w14:paraId="715CD22F" w14:textId="77777777" w:rsidR="0077257B" w:rsidRPr="00ED4EB8" w:rsidRDefault="0077257B">
      <w:pPr>
        <w:rPr>
          <w:lang w:val="en-GB"/>
        </w:rPr>
      </w:pPr>
    </w:p>
    <w:p w14:paraId="1C40A8D2" w14:textId="77777777" w:rsidR="0077257B" w:rsidRPr="00ED4EB8" w:rsidRDefault="0077257B">
      <w:pPr>
        <w:jc w:val="center"/>
        <w:rPr>
          <w:sz w:val="28"/>
          <w:szCs w:val="28"/>
          <w:lang w:val="en-GB"/>
        </w:rPr>
      </w:pPr>
    </w:p>
    <w:p w14:paraId="77994405" w14:textId="77777777" w:rsidR="0077257B" w:rsidRPr="00ED4EB8" w:rsidRDefault="0077257B">
      <w:pPr>
        <w:jc w:val="center"/>
        <w:rPr>
          <w:sz w:val="28"/>
          <w:szCs w:val="28"/>
          <w:lang w:val="en-GB"/>
        </w:rPr>
      </w:pPr>
    </w:p>
    <w:p w14:paraId="4DD37BD0" w14:textId="77777777" w:rsidR="0077257B" w:rsidRPr="00ED4EB8" w:rsidRDefault="0077257B">
      <w:pPr>
        <w:pStyle w:val="Heading1"/>
        <w:pageBreakBefore/>
        <w:numPr>
          <w:ilvl w:val="0"/>
          <w:numId w:val="3"/>
        </w:numPr>
        <w:jc w:val="center"/>
        <w:rPr>
          <w:color w:val="800000"/>
          <w:sz w:val="28"/>
          <w:szCs w:val="28"/>
          <w:lang w:val="en-GB"/>
        </w:rPr>
      </w:pPr>
      <w:r w:rsidRPr="00ED4EB8">
        <w:rPr>
          <w:rFonts w:eastAsia="Arial" w:cs="Arial"/>
          <w:lang w:val="en-GB"/>
        </w:rPr>
        <w:lastRenderedPageBreak/>
        <w:t>Abstract</w:t>
      </w:r>
    </w:p>
    <w:p w14:paraId="4541A81D" w14:textId="77777777" w:rsidR="0077257B" w:rsidRPr="00ED4EB8" w:rsidRDefault="0077257B">
      <w:pPr>
        <w:jc w:val="center"/>
        <w:rPr>
          <w:color w:val="800000"/>
          <w:sz w:val="28"/>
          <w:szCs w:val="28"/>
          <w:lang w:val="en-GB"/>
        </w:rPr>
      </w:pPr>
      <w:r w:rsidRPr="00ED4EB8">
        <w:rPr>
          <w:color w:val="800000"/>
          <w:sz w:val="28"/>
          <w:szCs w:val="28"/>
          <w:lang w:val="en-GB"/>
        </w:rPr>
        <w:t>[Title in English]</w:t>
      </w:r>
    </w:p>
    <w:p w14:paraId="02DB3A4E" w14:textId="77777777" w:rsidR="0077257B" w:rsidRPr="00ED4EB8" w:rsidRDefault="0077257B">
      <w:pPr>
        <w:jc w:val="center"/>
        <w:rPr>
          <w:color w:val="800000"/>
          <w:sz w:val="28"/>
          <w:szCs w:val="28"/>
          <w:lang w:val="en-GB"/>
        </w:rPr>
      </w:pPr>
    </w:p>
    <w:p w14:paraId="2F5866AD" w14:textId="2144742E" w:rsidR="0077257B" w:rsidRPr="00ED4EB8" w:rsidRDefault="0077257B">
      <w:pPr>
        <w:jc w:val="center"/>
        <w:rPr>
          <w:lang w:val="en-GB"/>
        </w:rPr>
      </w:pPr>
      <w:r w:rsidRPr="00ED4EB8">
        <w:rPr>
          <w:color w:val="800000"/>
          <w:lang w:val="en-GB"/>
        </w:rPr>
        <w:t>[</w:t>
      </w:r>
      <w:r w:rsidR="00BC7908" w:rsidRPr="00ED4EB8">
        <w:rPr>
          <w:color w:val="800000"/>
          <w:lang w:val="en-GB"/>
        </w:rPr>
        <w:t>English abstract, one page</w:t>
      </w:r>
      <w:r w:rsidRPr="00ED4EB8">
        <w:rPr>
          <w:color w:val="800000"/>
          <w:lang w:val="en-GB"/>
        </w:rPr>
        <w:t>]</w:t>
      </w:r>
    </w:p>
    <w:p w14:paraId="6D67D85C" w14:textId="77777777" w:rsidR="0077257B" w:rsidRPr="00ED4EB8" w:rsidRDefault="0077257B">
      <w:pPr>
        <w:jc w:val="center"/>
        <w:rPr>
          <w:lang w:val="en-GB"/>
        </w:rPr>
      </w:pPr>
    </w:p>
    <w:p w14:paraId="43E42647" w14:textId="77777777" w:rsidR="0077257B" w:rsidRPr="00ED4EB8" w:rsidRDefault="0077257B">
      <w:pPr>
        <w:jc w:val="center"/>
        <w:rPr>
          <w:lang w:val="en-GB"/>
        </w:rPr>
      </w:pPr>
    </w:p>
    <w:p w14:paraId="229D3827" w14:textId="301DAE11" w:rsidR="0077257B" w:rsidRPr="00ED4EB8" w:rsidRDefault="00BC7908">
      <w:pPr>
        <w:pStyle w:val="Heading1"/>
        <w:pageBreakBefore/>
        <w:numPr>
          <w:ilvl w:val="0"/>
          <w:numId w:val="3"/>
        </w:numPr>
        <w:jc w:val="center"/>
        <w:rPr>
          <w:lang w:val="en-GB"/>
        </w:rPr>
      </w:pPr>
      <w:r w:rsidRPr="00ED4EB8">
        <w:rPr>
          <w:lang w:val="en-GB"/>
        </w:rPr>
        <w:lastRenderedPageBreak/>
        <w:t>Table of Contents</w:t>
      </w:r>
    </w:p>
    <w:p w14:paraId="047FF927" w14:textId="77777777" w:rsidR="0077257B" w:rsidRPr="00ED4EB8" w:rsidRDefault="0077257B">
      <w:pPr>
        <w:pStyle w:val="BodyText"/>
        <w:jc w:val="center"/>
        <w:rPr>
          <w:lang w:val="en-GB"/>
        </w:rPr>
      </w:pPr>
    </w:p>
    <w:p w14:paraId="3C85FD7F" w14:textId="6091115E" w:rsidR="0077257B" w:rsidRDefault="0077257B">
      <w:pPr>
        <w:pStyle w:val="BodyText"/>
        <w:jc w:val="center"/>
        <w:rPr>
          <w:color w:val="800000"/>
          <w:lang w:val="en-GB"/>
        </w:rPr>
      </w:pPr>
      <w:r w:rsidRPr="00ED4EB8">
        <w:rPr>
          <w:color w:val="800000"/>
          <w:lang w:val="en-GB"/>
        </w:rPr>
        <w:t>[</w:t>
      </w:r>
      <w:r w:rsidR="00BC7908" w:rsidRPr="00ED4EB8">
        <w:rPr>
          <w:color w:val="800000"/>
          <w:lang w:val="en-GB"/>
        </w:rPr>
        <w:t>Table of Con</w:t>
      </w:r>
      <w:r w:rsidR="006F50A2">
        <w:rPr>
          <w:color w:val="800000"/>
          <w:lang w:val="en-GB"/>
        </w:rPr>
        <w:t>t</w:t>
      </w:r>
      <w:r w:rsidR="00BC7908" w:rsidRPr="00ED4EB8">
        <w:rPr>
          <w:color w:val="800000"/>
          <w:lang w:val="en-GB"/>
        </w:rPr>
        <w:t>ents, generated from</w:t>
      </w:r>
      <w:r w:rsidR="006F50A2">
        <w:rPr>
          <w:color w:val="800000"/>
          <w:lang w:val="en-GB"/>
        </w:rPr>
        <w:t xml:space="preserve"> the</w:t>
      </w:r>
      <w:r w:rsidR="00BC7908" w:rsidRPr="00ED4EB8">
        <w:rPr>
          <w:color w:val="800000"/>
          <w:lang w:val="en-GB"/>
        </w:rPr>
        <w:t xml:space="preserve"> headings!</w:t>
      </w:r>
      <w:r w:rsidRPr="00ED4EB8">
        <w:rPr>
          <w:color w:val="800000"/>
          <w:lang w:val="en-GB"/>
        </w:rPr>
        <w:t>]</w:t>
      </w:r>
    </w:p>
    <w:p w14:paraId="3854345E" w14:textId="1169BF3C" w:rsidR="001148BC" w:rsidRDefault="001148BC">
      <w:pPr>
        <w:pStyle w:val="BodyText"/>
        <w:jc w:val="center"/>
        <w:rPr>
          <w:color w:val="800000"/>
          <w:lang w:val="en-GB"/>
        </w:rPr>
      </w:pPr>
    </w:p>
    <w:p w14:paraId="07EFA9C6" w14:textId="77777777" w:rsidR="001148BC" w:rsidRDefault="001148BC" w:rsidP="001148BC">
      <w:pPr>
        <w:pStyle w:val="Title"/>
        <w:rPr>
          <w:b w:val="0"/>
          <w:sz w:val="24"/>
          <w:szCs w:val="24"/>
        </w:rPr>
      </w:pPr>
      <w:r w:rsidRPr="0094140F">
        <w:rPr>
          <w:b w:val="0"/>
          <w:sz w:val="24"/>
          <w:szCs w:val="24"/>
        </w:rPr>
        <w:t xml:space="preserve">1. </w:t>
      </w:r>
      <w:r>
        <w:rPr>
          <w:b w:val="0"/>
          <w:sz w:val="24"/>
          <w:szCs w:val="24"/>
        </w:rPr>
        <w:t>Introduction</w:t>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Pr>
          <w:b w:val="0"/>
          <w:kern w:val="24"/>
          <w:sz w:val="24"/>
          <w:szCs w:val="24"/>
          <w:u w:val="dotted"/>
        </w:rPr>
        <w:t xml:space="preserve">    </w:t>
      </w:r>
      <w:r>
        <w:rPr>
          <w:b w:val="0"/>
          <w:sz w:val="24"/>
          <w:szCs w:val="24"/>
        </w:rPr>
        <w:t>1</w:t>
      </w:r>
      <w:r>
        <w:rPr>
          <w:b w:val="0"/>
          <w:sz w:val="24"/>
          <w:szCs w:val="24"/>
        </w:rPr>
        <w:br/>
        <w:t>1.1. Motivation</w:t>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Pr>
          <w:b w:val="0"/>
          <w:kern w:val="24"/>
          <w:sz w:val="24"/>
          <w:szCs w:val="24"/>
          <w:u w:val="dotted"/>
        </w:rPr>
        <w:t xml:space="preserve">    </w:t>
      </w:r>
      <w:r>
        <w:rPr>
          <w:b w:val="0"/>
          <w:sz w:val="24"/>
          <w:szCs w:val="24"/>
        </w:rPr>
        <w:t>2</w:t>
      </w:r>
      <w:r>
        <w:rPr>
          <w:b w:val="0"/>
          <w:sz w:val="24"/>
          <w:szCs w:val="24"/>
        </w:rPr>
        <w:br/>
        <w:t>…</w:t>
      </w:r>
    </w:p>
    <w:p w14:paraId="47A585C9" w14:textId="1D01269D" w:rsidR="001148BC" w:rsidRPr="0094140F" w:rsidRDefault="001148BC" w:rsidP="001148BC">
      <w:pPr>
        <w:pStyle w:val="Title"/>
        <w:rPr>
          <w:b w:val="0"/>
          <w:sz w:val="24"/>
          <w:szCs w:val="24"/>
        </w:rPr>
      </w:pPr>
      <w:r>
        <w:rPr>
          <w:b w:val="0"/>
          <w:sz w:val="24"/>
          <w:szCs w:val="24"/>
        </w:rPr>
        <w:t>…</w:t>
      </w:r>
      <w:r>
        <w:rPr>
          <w:b w:val="0"/>
          <w:sz w:val="24"/>
          <w:szCs w:val="24"/>
        </w:rPr>
        <w:br/>
        <w:t>Annexes</w:t>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sidRPr="0094140F">
        <w:rPr>
          <w:b w:val="0"/>
          <w:kern w:val="24"/>
          <w:sz w:val="24"/>
          <w:szCs w:val="24"/>
          <w:u w:val="dotted"/>
        </w:rPr>
        <w:tab/>
      </w:r>
      <w:r>
        <w:rPr>
          <w:b w:val="0"/>
          <w:sz w:val="24"/>
          <w:szCs w:val="24"/>
        </w:rPr>
        <w:t>100</w:t>
      </w:r>
    </w:p>
    <w:p w14:paraId="20DA2668" w14:textId="2E56138D" w:rsidR="001148BC" w:rsidRPr="001148BC" w:rsidRDefault="001148BC" w:rsidP="001148BC">
      <w:pPr>
        <w:pStyle w:val="BodyText"/>
        <w:jc w:val="center"/>
        <w:rPr>
          <w:color w:val="800000"/>
          <w:lang w:val="en-GB"/>
        </w:rPr>
      </w:pPr>
      <w:r>
        <w:rPr>
          <w:color w:val="800000"/>
          <w:lang w:val="en-GB"/>
        </w:rPr>
        <w:t>[</w:t>
      </w:r>
      <w:r w:rsidRPr="001148BC">
        <w:rPr>
          <w:color w:val="800000"/>
          <w:lang w:val="en-GB"/>
        </w:rPr>
        <w:t>Times New Roman, 12pt, normal (not bold, not italic!), 3-level headings,</w:t>
      </w:r>
      <w:r w:rsidRPr="001148BC">
        <w:rPr>
          <w:color w:val="800000"/>
          <w:lang w:val="en-GB"/>
        </w:rPr>
        <w:br/>
        <w:t>use the Insert function in Word</w:t>
      </w:r>
      <w:r>
        <w:rPr>
          <w:color w:val="800000"/>
          <w:lang w:val="en-GB"/>
        </w:rPr>
        <w:t>!]</w:t>
      </w:r>
    </w:p>
    <w:p w14:paraId="7B5AD10B" w14:textId="77777777" w:rsidR="0077257B" w:rsidRPr="00ED4EB8" w:rsidRDefault="0077257B">
      <w:pPr>
        <w:pStyle w:val="BodyText"/>
        <w:jc w:val="center"/>
        <w:rPr>
          <w:lang w:val="en-GB"/>
        </w:rPr>
      </w:pPr>
    </w:p>
    <w:p w14:paraId="21CD4939" w14:textId="77B0F894" w:rsidR="001148BC" w:rsidRDefault="00D34104" w:rsidP="00D34104">
      <w:pPr>
        <w:pStyle w:val="Heading1"/>
        <w:pageBreakBefore/>
        <w:numPr>
          <w:ilvl w:val="0"/>
          <w:numId w:val="5"/>
        </w:numPr>
        <w:spacing w:before="0" w:after="480"/>
        <w:ind w:left="357" w:hanging="357"/>
      </w:pPr>
      <w:r w:rsidRPr="00D34104">
        <w:lastRenderedPageBreak/>
        <w:t xml:space="preserve">Introduction </w:t>
      </w:r>
      <w:r>
        <w:t>(</w:t>
      </w:r>
      <w:r w:rsidR="001148BC">
        <w:t>Numbered Heading 1, Times NR, 16pt, bold, after: 24pt</w:t>
      </w:r>
      <w:r>
        <w:t>)</w:t>
      </w:r>
    </w:p>
    <w:p w14:paraId="6BC7B517" w14:textId="77777777" w:rsidR="00D34104" w:rsidRDefault="00D34104" w:rsidP="00D34104">
      <w:pPr>
        <w:pStyle w:val="BodyText"/>
        <w:spacing w:line="360" w:lineRule="auto"/>
        <w:jc w:val="both"/>
        <w:rPr>
          <w:color w:val="800000"/>
        </w:rPr>
      </w:pPr>
      <w:r w:rsidRPr="00D34104">
        <w:rPr>
          <w:color w:val="800000"/>
        </w:rPr>
        <w:t xml:space="preserve">[This is where the thesis itself starts from and where the page numbering starts!] </w:t>
      </w:r>
    </w:p>
    <w:p w14:paraId="5B7EC8BA" w14:textId="2998F3A4" w:rsidR="001148BC" w:rsidRPr="001148BC" w:rsidRDefault="001148BC" w:rsidP="00D34104">
      <w:pPr>
        <w:pStyle w:val="BodyText"/>
        <w:spacing w:line="360" w:lineRule="auto"/>
        <w:jc w:val="both"/>
        <w:rPr>
          <w:color w:val="800000"/>
          <w:lang w:val="en-GB"/>
        </w:rPr>
      </w:pPr>
      <w:r>
        <w:rPr>
          <w:color w:val="800000"/>
        </w:rPr>
        <w:t>[</w:t>
      </w:r>
      <w:r w:rsidRPr="001148BC">
        <w:rPr>
          <w:color w:val="800000"/>
          <w:lang w:val="en-GB"/>
        </w:rPr>
        <w:t>Times New Roman, 12pt plain, first line indents (1,02 cm or 1,25), before: 6pt, spacing: 1,5 lines, justified</w:t>
      </w:r>
      <w:r>
        <w:rPr>
          <w:color w:val="800000"/>
          <w:lang w:val="en-GB"/>
        </w:rPr>
        <w:t>.]</w:t>
      </w:r>
      <w:r w:rsidRPr="001148BC">
        <w:rPr>
          <w:color w:val="800000"/>
          <w:lang w:val="en-GB"/>
        </w:rPr>
        <w:t xml:space="preserve"> </w:t>
      </w:r>
    </w:p>
    <w:p w14:paraId="29E76A2D" w14:textId="77777777" w:rsidR="001148BC" w:rsidRDefault="001148BC" w:rsidP="001148BC">
      <w:pPr>
        <w:pStyle w:val="Heading1"/>
        <w:numPr>
          <w:ilvl w:val="1"/>
          <w:numId w:val="6"/>
        </w:numPr>
        <w:spacing w:before="480" w:after="360" w:line="360" w:lineRule="auto"/>
        <w:rPr>
          <w:sz w:val="28"/>
        </w:rPr>
      </w:pPr>
      <w:r>
        <w:rPr>
          <w:sz w:val="28"/>
        </w:rPr>
        <w:t xml:space="preserve">Numbered Heading </w:t>
      </w:r>
      <w:r w:rsidRPr="00EB6894">
        <w:rPr>
          <w:sz w:val="28"/>
        </w:rPr>
        <w:t xml:space="preserve">2, Times NR, 14pt, </w:t>
      </w:r>
      <w:r>
        <w:rPr>
          <w:sz w:val="28"/>
        </w:rPr>
        <w:t>bold, after</w:t>
      </w:r>
      <w:r w:rsidRPr="00EB6894">
        <w:rPr>
          <w:sz w:val="28"/>
        </w:rPr>
        <w:t>: 24pt</w:t>
      </w:r>
    </w:p>
    <w:p w14:paraId="2DE11BB0" w14:textId="593BF155" w:rsidR="001148BC" w:rsidRPr="00D34104" w:rsidRDefault="001148BC" w:rsidP="00D34104">
      <w:pPr>
        <w:pStyle w:val="BodyText"/>
        <w:spacing w:line="360" w:lineRule="auto"/>
        <w:jc w:val="both"/>
        <w:rPr>
          <w:color w:val="800000"/>
        </w:rPr>
      </w:pPr>
      <w:r w:rsidRPr="00D34104">
        <w:rPr>
          <w:color w:val="800000"/>
        </w:rPr>
        <w:t>[The format of the text is the same as</w:t>
      </w:r>
      <w:r w:rsidR="000B62C9" w:rsidRPr="00D34104">
        <w:rPr>
          <w:color w:val="800000"/>
        </w:rPr>
        <w:t xml:space="preserve"> in</w:t>
      </w:r>
      <w:r w:rsidRPr="00D34104">
        <w:rPr>
          <w:color w:val="800000"/>
        </w:rPr>
        <w:t xml:space="preserve"> the p</w:t>
      </w:r>
      <w:r w:rsidR="000B62C9" w:rsidRPr="00D34104">
        <w:rPr>
          <w:color w:val="800000"/>
        </w:rPr>
        <w:t>revious paragraphs</w:t>
      </w:r>
      <w:r w:rsidRPr="00D34104">
        <w:rPr>
          <w:color w:val="800000"/>
        </w:rPr>
        <w:t>]</w:t>
      </w:r>
    </w:p>
    <w:p w14:paraId="2FEFF286" w14:textId="77777777" w:rsidR="001148BC" w:rsidRPr="00846727" w:rsidRDefault="001148BC" w:rsidP="001148BC">
      <w:pPr>
        <w:pStyle w:val="Heading1"/>
        <w:numPr>
          <w:ilvl w:val="2"/>
          <w:numId w:val="7"/>
        </w:numPr>
        <w:spacing w:before="360" w:after="280"/>
        <w:ind w:left="504"/>
        <w:rPr>
          <w:rStyle w:val="fontstyle01"/>
          <w:sz w:val="28"/>
        </w:rPr>
      </w:pPr>
      <w:r>
        <w:rPr>
          <w:rStyle w:val="fontstyle01"/>
          <w:sz w:val="28"/>
        </w:rPr>
        <w:t>Numbered Heading 3, Times NR, 12pt, bold, after: 24pt</w:t>
      </w:r>
    </w:p>
    <w:p w14:paraId="2CD8C386" w14:textId="77777777" w:rsidR="001148BC" w:rsidRPr="001148BC" w:rsidRDefault="001148BC" w:rsidP="001148BC">
      <w:pPr>
        <w:pStyle w:val="Heading1"/>
        <w:numPr>
          <w:ilvl w:val="1"/>
          <w:numId w:val="6"/>
        </w:numPr>
        <w:spacing w:before="480" w:after="360" w:line="360" w:lineRule="auto"/>
        <w:rPr>
          <w:rStyle w:val="fontstyle01"/>
          <w:rFonts w:ascii="Arial" w:hAnsi="Arial" w:cs="Lohit Hindi"/>
          <w:color w:val="00000A"/>
          <w:sz w:val="32"/>
          <w:szCs w:val="32"/>
        </w:rPr>
      </w:pPr>
      <w:bookmarkStart w:id="2" w:name="_Toc511029538"/>
      <w:bookmarkStart w:id="3" w:name="_Toc511029882"/>
      <w:bookmarkStart w:id="4" w:name="_Toc511045008"/>
      <w:bookmarkStart w:id="5" w:name="_Toc8137975"/>
      <w:r>
        <w:rPr>
          <w:rStyle w:val="fontstyle01"/>
        </w:rPr>
        <w:t>…</w:t>
      </w:r>
    </w:p>
    <w:bookmarkEnd w:id="2"/>
    <w:bookmarkEnd w:id="3"/>
    <w:bookmarkEnd w:id="4"/>
    <w:bookmarkEnd w:id="5"/>
    <w:p w14:paraId="63866F8B" w14:textId="77777777" w:rsidR="000B62C9" w:rsidRPr="00D34104" w:rsidRDefault="000B62C9" w:rsidP="00D34104">
      <w:pPr>
        <w:pStyle w:val="BodyText"/>
        <w:spacing w:line="360" w:lineRule="auto"/>
        <w:jc w:val="both"/>
        <w:rPr>
          <w:color w:val="800000"/>
        </w:rPr>
      </w:pPr>
      <w:r w:rsidRPr="00D34104">
        <w:rPr>
          <w:color w:val="800000"/>
        </w:rPr>
        <w:t>[The format of the text is the same as in the previous paragraphs]</w:t>
      </w:r>
    </w:p>
    <w:p w14:paraId="7D3C7251" w14:textId="77777777" w:rsidR="0077257B" w:rsidRPr="001148BC" w:rsidRDefault="0077257B">
      <w:pPr>
        <w:pStyle w:val="BodyText"/>
        <w:rPr>
          <w:lang w:val="en-GB"/>
        </w:rPr>
      </w:pPr>
    </w:p>
    <w:p w14:paraId="12FA9400" w14:textId="39844E17" w:rsidR="0077257B" w:rsidRPr="00ED4EB8" w:rsidRDefault="00BC7908">
      <w:pPr>
        <w:pStyle w:val="Heading1"/>
        <w:pageBreakBefore/>
        <w:numPr>
          <w:ilvl w:val="0"/>
          <w:numId w:val="3"/>
        </w:numPr>
        <w:jc w:val="center"/>
        <w:rPr>
          <w:color w:val="800000"/>
          <w:lang w:val="en-GB"/>
        </w:rPr>
      </w:pPr>
      <w:r w:rsidRPr="00ED4EB8">
        <w:rPr>
          <w:rFonts w:eastAsia="Arial" w:cs="Arial"/>
          <w:lang w:val="en-GB"/>
        </w:rPr>
        <w:lastRenderedPageBreak/>
        <w:t>Bibliography</w:t>
      </w:r>
    </w:p>
    <w:p w14:paraId="320C802B" w14:textId="1BC827AF" w:rsidR="0077257B" w:rsidRPr="00ED4EB8" w:rsidRDefault="0077257B">
      <w:pPr>
        <w:pStyle w:val="BodyText"/>
        <w:jc w:val="center"/>
        <w:rPr>
          <w:color w:val="800000"/>
          <w:lang w:val="en-GB"/>
        </w:rPr>
      </w:pPr>
      <w:r w:rsidRPr="00ED4EB8">
        <w:rPr>
          <w:color w:val="800000"/>
          <w:lang w:val="en-GB"/>
        </w:rPr>
        <w:t>[</w:t>
      </w:r>
      <w:r w:rsidR="00BC7908" w:rsidRPr="00ED4EB8">
        <w:rPr>
          <w:color w:val="800000"/>
          <w:lang w:val="en-GB"/>
        </w:rPr>
        <w:t xml:space="preserve">List </w:t>
      </w:r>
      <w:r w:rsidR="00394D28" w:rsidRPr="00ED4EB8">
        <w:rPr>
          <w:color w:val="800000"/>
          <w:lang w:val="en-GB"/>
        </w:rPr>
        <w:t>of the literature used</w:t>
      </w:r>
      <w:r w:rsidRPr="00ED4EB8">
        <w:rPr>
          <w:color w:val="800000"/>
          <w:lang w:val="en-GB"/>
        </w:rPr>
        <w:t>]</w:t>
      </w:r>
    </w:p>
    <w:p w14:paraId="249DC5FE" w14:textId="77777777" w:rsidR="0077257B" w:rsidRPr="00ED4EB8" w:rsidRDefault="0077257B">
      <w:pPr>
        <w:pStyle w:val="BodyText"/>
        <w:jc w:val="center"/>
        <w:rPr>
          <w:color w:val="800000"/>
          <w:lang w:val="en-GB"/>
        </w:rPr>
      </w:pPr>
    </w:p>
    <w:p w14:paraId="439B40D3" w14:textId="77777777" w:rsidR="00394D28" w:rsidRPr="00ED4EB8" w:rsidRDefault="0077257B" w:rsidP="00394D28">
      <w:pPr>
        <w:pStyle w:val="BodyText"/>
        <w:rPr>
          <w:rFonts w:cs="Arial"/>
          <w:color w:val="800000"/>
          <w:lang w:val="en-GB"/>
        </w:rPr>
      </w:pPr>
      <w:r w:rsidRPr="00ED4EB8">
        <w:rPr>
          <w:rFonts w:cs="Arial"/>
          <w:color w:val="800000"/>
          <w:lang w:val="en-GB"/>
        </w:rPr>
        <w:t>[</w:t>
      </w:r>
      <w:r w:rsidR="00394D28" w:rsidRPr="00ED4EB8">
        <w:rPr>
          <w:rFonts w:cs="Arial"/>
          <w:color w:val="800000"/>
          <w:lang w:val="en-GB"/>
        </w:rPr>
        <w:t>The authors' names are all "Surname, X."  where X. is the initial letter of the author's first name(s). For Hungarian articles, the comma between the first letter of the surname and the first name may be omitted. If clarity requires, the first name may be written out in full.</w:t>
      </w:r>
    </w:p>
    <w:p w14:paraId="3DE53881" w14:textId="0FFCF682" w:rsidR="0077257B" w:rsidRPr="00ED4EB8" w:rsidRDefault="00394D28" w:rsidP="00394D28">
      <w:pPr>
        <w:pStyle w:val="BodyText"/>
        <w:rPr>
          <w:rFonts w:cs="Arial"/>
          <w:color w:val="800000"/>
          <w:lang w:val="en-GB"/>
        </w:rPr>
      </w:pPr>
      <w:r w:rsidRPr="00ED4EB8">
        <w:rPr>
          <w:rFonts w:cs="Arial"/>
          <w:color w:val="800000"/>
          <w:lang w:val="en-GB"/>
        </w:rPr>
        <w:t>The author of the thesis is free to choose to use type A or type B.</w:t>
      </w:r>
      <w:r w:rsidR="0077257B" w:rsidRPr="00ED4EB8">
        <w:rPr>
          <w:rFonts w:cs="Arial"/>
          <w:color w:val="800000"/>
          <w:lang w:val="en-GB"/>
        </w:rPr>
        <w:t>]</w:t>
      </w:r>
    </w:p>
    <w:p w14:paraId="1DB5861B" w14:textId="77777777" w:rsidR="0077257B" w:rsidRPr="00ED4EB8" w:rsidRDefault="0077257B">
      <w:pPr>
        <w:pStyle w:val="BodyText"/>
        <w:rPr>
          <w:rFonts w:cs="Arial"/>
          <w:color w:val="800000"/>
          <w:lang w:val="en-GB"/>
        </w:rPr>
      </w:pPr>
    </w:p>
    <w:p w14:paraId="57E67A19" w14:textId="16360CFA" w:rsidR="0077257B" w:rsidRPr="00ED4EB8" w:rsidRDefault="0077257B">
      <w:pPr>
        <w:pStyle w:val="BodyText"/>
        <w:rPr>
          <w:rFonts w:cs="Arial"/>
          <w:color w:val="800000"/>
          <w:lang w:val="en-GB"/>
        </w:rPr>
      </w:pPr>
      <w:r w:rsidRPr="00ED4EB8">
        <w:rPr>
          <w:rFonts w:cs="Arial"/>
          <w:b/>
          <w:bCs/>
          <w:color w:val="800000"/>
          <w:lang w:val="en-GB"/>
        </w:rPr>
        <w:t>[</w:t>
      </w:r>
      <w:r w:rsidR="00394D28" w:rsidRPr="00ED4EB8">
        <w:rPr>
          <w:rFonts w:cs="Arial"/>
          <w:b/>
          <w:bCs/>
          <w:color w:val="800000"/>
          <w:lang w:val="en-GB"/>
        </w:rPr>
        <w:t>Type A</w:t>
      </w:r>
      <w:r w:rsidRPr="00ED4EB8">
        <w:rPr>
          <w:rFonts w:cs="Arial"/>
          <w:b/>
          <w:bCs/>
          <w:color w:val="800000"/>
          <w:lang w:val="en-GB"/>
        </w:rPr>
        <w:t>:</w:t>
      </w:r>
    </w:p>
    <w:p w14:paraId="3FE6E514" w14:textId="5825779A" w:rsidR="0077257B" w:rsidRPr="00ED4EB8" w:rsidRDefault="00394D28">
      <w:pPr>
        <w:pStyle w:val="BodyText"/>
        <w:rPr>
          <w:i/>
          <w:iCs/>
          <w:lang w:val="en-GB"/>
        </w:rPr>
      </w:pPr>
      <w:r w:rsidRPr="00ED4EB8">
        <w:rPr>
          <w:rFonts w:cs="Arial"/>
          <w:color w:val="800000"/>
          <w:lang w:val="en-GB"/>
        </w:rPr>
        <w:t>Articles are referred to by a serial number in []. The numbering should be consecutive, and the ordering should be based on the surname of the first author.]</w:t>
      </w:r>
      <w:r w:rsidR="0077257B" w:rsidRPr="00ED4EB8">
        <w:rPr>
          <w:rFonts w:cs="Arial"/>
          <w:color w:val="800000"/>
          <w:lang w:val="en-GB"/>
        </w:rPr>
        <w:t>]</w:t>
      </w:r>
    </w:p>
    <w:p w14:paraId="17EEFB7F" w14:textId="77777777" w:rsidR="0077257B" w:rsidRPr="00ED4EB8" w:rsidRDefault="0077257B">
      <w:pPr>
        <w:pStyle w:val="BodyText"/>
        <w:rPr>
          <w:i/>
          <w:iCs/>
          <w:lang w:val="en-GB"/>
        </w:rPr>
      </w:pPr>
    </w:p>
    <w:p w14:paraId="4632F8B3" w14:textId="4D0C522F" w:rsidR="0077257B" w:rsidRPr="00ED4EB8" w:rsidRDefault="0077257B">
      <w:pPr>
        <w:pStyle w:val="BodyText"/>
        <w:rPr>
          <w:rFonts w:eastAsia="Times New Roman" w:cs="Times New Roman"/>
          <w:lang w:val="en-GB"/>
        </w:rPr>
      </w:pPr>
      <w:r w:rsidRPr="00ED4EB8">
        <w:rPr>
          <w:lang w:val="en-GB"/>
        </w:rPr>
        <w:t>[1]</w:t>
      </w:r>
      <w:r w:rsidRPr="00ED4EB8">
        <w:rPr>
          <w:lang w:val="en-GB"/>
        </w:rPr>
        <w:tab/>
      </w:r>
      <w:r w:rsidR="00394D28" w:rsidRPr="00ED4EB8">
        <w:rPr>
          <w:lang w:val="en-GB"/>
        </w:rPr>
        <w:t>Author 1</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394D28" w:rsidRPr="00ED4EB8">
        <w:rPr>
          <w:lang w:val="en-GB"/>
        </w:rPr>
        <w:t>Author 2</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394D28" w:rsidRPr="00ED4EB8">
        <w:rPr>
          <w:i/>
          <w:iCs/>
          <w:lang w:val="en-GB"/>
        </w:rPr>
        <w:t>Title of the article</w:t>
      </w:r>
      <w:r w:rsidRPr="00ED4EB8">
        <w:rPr>
          <w:rFonts w:eastAsia="Times New Roman" w:cs="Times New Roman"/>
          <w:i/>
          <w:iCs/>
          <w:lang w:val="en-GB"/>
        </w:rPr>
        <w:t xml:space="preserve"> </w:t>
      </w:r>
    </w:p>
    <w:p w14:paraId="2C7BC265" w14:textId="50EDAC8D" w:rsidR="0077257B" w:rsidRPr="00ED4EB8" w:rsidRDefault="0077257B">
      <w:pPr>
        <w:pStyle w:val="BodyText"/>
        <w:rPr>
          <w:lang w:val="en-GB"/>
        </w:rPr>
      </w:pPr>
      <w:r w:rsidRPr="00ED4EB8">
        <w:rPr>
          <w:rFonts w:eastAsia="Times New Roman" w:cs="Times New Roman"/>
          <w:lang w:val="en-GB"/>
        </w:rPr>
        <w:tab/>
      </w:r>
      <w:r w:rsidR="00394D28" w:rsidRPr="00ED4EB8">
        <w:rPr>
          <w:rFonts w:eastAsia="Times New Roman" w:cs="Times New Roman"/>
          <w:lang w:val="en-GB"/>
        </w:rPr>
        <w:t>Journal name, serial number, start page, end page, year.</w:t>
      </w:r>
    </w:p>
    <w:p w14:paraId="22DD6E97" w14:textId="042CA0C0" w:rsidR="0077257B" w:rsidRPr="00ED4EB8" w:rsidRDefault="0077257B">
      <w:pPr>
        <w:pStyle w:val="BodyText"/>
        <w:rPr>
          <w:lang w:val="en-GB"/>
        </w:rPr>
      </w:pPr>
      <w:r w:rsidRPr="00ED4EB8">
        <w:rPr>
          <w:lang w:val="en-GB"/>
        </w:rPr>
        <w:t>[2]</w:t>
      </w:r>
      <w:r w:rsidRPr="00ED4EB8">
        <w:rPr>
          <w:lang w:val="en-GB"/>
        </w:rPr>
        <w:tab/>
      </w:r>
      <w:r w:rsidR="00394D28" w:rsidRPr="00ED4EB8">
        <w:rPr>
          <w:lang w:val="en-GB"/>
        </w:rPr>
        <w:t>Author 1</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394D28" w:rsidRPr="00ED4EB8">
        <w:rPr>
          <w:lang w:val="en-GB"/>
        </w:rPr>
        <w:t>Author 2</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541647" w:rsidRPr="00ED4EB8">
        <w:rPr>
          <w:i/>
          <w:iCs/>
          <w:lang w:val="en-GB"/>
        </w:rPr>
        <w:t>Title of the article in conference paper</w:t>
      </w:r>
    </w:p>
    <w:p w14:paraId="23E85ECA" w14:textId="20DFEF0D" w:rsidR="0077257B" w:rsidRPr="00ED4EB8" w:rsidRDefault="0077257B">
      <w:pPr>
        <w:pStyle w:val="BodyText"/>
        <w:rPr>
          <w:lang w:val="en-GB"/>
        </w:rPr>
      </w:pPr>
      <w:r w:rsidRPr="00ED4EB8">
        <w:rPr>
          <w:lang w:val="en-GB"/>
        </w:rPr>
        <w:tab/>
      </w:r>
      <w:r w:rsidRPr="00ED4EB8">
        <w:rPr>
          <w:rFonts w:eastAsia="Times New Roman" w:cs="Times New Roman"/>
          <w:lang w:val="en-GB"/>
        </w:rPr>
        <w:t>„</w:t>
      </w:r>
      <w:r w:rsidR="00541647" w:rsidRPr="00ED4EB8">
        <w:rPr>
          <w:lang w:val="en-GB"/>
        </w:rPr>
        <w:t>Conference paper</w:t>
      </w:r>
      <w:r w:rsidRPr="00ED4EB8">
        <w:rPr>
          <w:lang w:val="en-GB"/>
        </w:rPr>
        <w:t>:</w:t>
      </w:r>
      <w:r w:rsidRPr="00ED4EB8">
        <w:rPr>
          <w:rFonts w:eastAsia="Times New Roman" w:cs="Times New Roman"/>
          <w:lang w:val="en-GB"/>
        </w:rPr>
        <w:t xml:space="preserve">” </w:t>
      </w:r>
      <w:r w:rsidR="00541647" w:rsidRPr="00ED4EB8">
        <w:rPr>
          <w:lang w:val="en-GB"/>
        </w:rPr>
        <w:t>Conference name, location, start page, end page, year.</w:t>
      </w:r>
    </w:p>
    <w:p w14:paraId="24892D3F" w14:textId="0043E128" w:rsidR="0077257B" w:rsidRPr="00ED4EB8" w:rsidRDefault="0077257B">
      <w:pPr>
        <w:pStyle w:val="BodyText"/>
        <w:rPr>
          <w:lang w:val="en-GB"/>
        </w:rPr>
      </w:pPr>
      <w:r w:rsidRPr="00ED4EB8">
        <w:rPr>
          <w:lang w:val="en-GB"/>
        </w:rPr>
        <w:t>[3]</w:t>
      </w:r>
      <w:r w:rsidRPr="00ED4EB8">
        <w:rPr>
          <w:rFonts w:eastAsia="Times New Roman" w:cs="Times New Roman"/>
          <w:lang w:val="en-GB"/>
        </w:rPr>
        <w:t xml:space="preserve"> </w:t>
      </w:r>
      <w:r w:rsidRPr="00ED4EB8">
        <w:rPr>
          <w:lang w:val="en-GB"/>
        </w:rPr>
        <w:tab/>
      </w:r>
      <w:r w:rsidR="00541647" w:rsidRPr="00ED4EB8">
        <w:rPr>
          <w:lang w:val="en-GB"/>
        </w:rPr>
        <w:t>Author 1</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541647" w:rsidRPr="00ED4EB8">
        <w:rPr>
          <w:lang w:val="en-GB"/>
        </w:rPr>
        <w:t>Author 2</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541647" w:rsidRPr="00ED4EB8">
        <w:rPr>
          <w:i/>
          <w:iCs/>
          <w:lang w:val="en-GB"/>
        </w:rPr>
        <w:t>Title of the book</w:t>
      </w:r>
    </w:p>
    <w:p w14:paraId="3D9996C3" w14:textId="2017B7BF" w:rsidR="0077257B" w:rsidRPr="00ED4EB8" w:rsidRDefault="0077257B">
      <w:pPr>
        <w:pStyle w:val="BodyText"/>
        <w:rPr>
          <w:lang w:val="en-GB"/>
        </w:rPr>
      </w:pPr>
      <w:r w:rsidRPr="00ED4EB8">
        <w:rPr>
          <w:lang w:val="en-GB"/>
        </w:rPr>
        <w:tab/>
      </w:r>
      <w:r w:rsidRPr="00ED4EB8">
        <w:rPr>
          <w:rFonts w:eastAsia="Times New Roman" w:cs="Times New Roman"/>
          <w:lang w:val="en-GB"/>
        </w:rPr>
        <w:t>„</w:t>
      </w:r>
      <w:r w:rsidR="00541647" w:rsidRPr="00ED4EB8">
        <w:rPr>
          <w:lang w:val="en-GB"/>
        </w:rPr>
        <w:t>Book</w:t>
      </w:r>
      <w:r w:rsidRPr="00ED4EB8">
        <w:rPr>
          <w:lang w:val="en-GB"/>
        </w:rPr>
        <w:t>:</w:t>
      </w:r>
      <w:r w:rsidRPr="00ED4EB8">
        <w:rPr>
          <w:rFonts w:eastAsia="Times New Roman" w:cs="Times New Roman"/>
          <w:lang w:val="en-GB"/>
        </w:rPr>
        <w:t xml:space="preserve">” </w:t>
      </w:r>
      <w:r w:rsidR="00541647" w:rsidRPr="00ED4EB8">
        <w:rPr>
          <w:lang w:val="en-GB"/>
        </w:rPr>
        <w:t>Publisher, location, number of pages, year</w:t>
      </w:r>
      <w:r w:rsidRPr="00ED4EB8">
        <w:rPr>
          <w:lang w:val="en-GB"/>
        </w:rPr>
        <w:t>.</w:t>
      </w:r>
    </w:p>
    <w:p w14:paraId="48399E9E" w14:textId="45BECBFE" w:rsidR="0077257B" w:rsidRPr="00ED4EB8" w:rsidRDefault="0077257B">
      <w:pPr>
        <w:pStyle w:val="BodyText"/>
        <w:rPr>
          <w:lang w:val="en-GB"/>
        </w:rPr>
      </w:pPr>
      <w:r w:rsidRPr="00ED4EB8">
        <w:rPr>
          <w:lang w:val="en-GB"/>
        </w:rPr>
        <w:t>[4]</w:t>
      </w:r>
      <w:r w:rsidRPr="00ED4EB8">
        <w:rPr>
          <w:lang w:val="en-GB"/>
        </w:rPr>
        <w:tab/>
      </w:r>
      <w:r w:rsidR="00541647" w:rsidRPr="00ED4EB8">
        <w:rPr>
          <w:lang w:val="en-GB"/>
        </w:rPr>
        <w:t>Author 1</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541647" w:rsidRPr="00ED4EB8">
        <w:rPr>
          <w:lang w:val="en-GB"/>
        </w:rPr>
        <w:t>Author 2</w:t>
      </w:r>
      <w:r w:rsidRPr="00ED4EB8">
        <w:rPr>
          <w:rFonts w:eastAsia="Times New Roman" w:cs="Times New Roman"/>
          <w:lang w:val="en-GB"/>
        </w:rPr>
        <w:t xml:space="preserve"> </w:t>
      </w:r>
      <w:r w:rsidRPr="00ED4EB8">
        <w:rPr>
          <w:lang w:val="en-GB"/>
        </w:rPr>
        <w:t>...):</w:t>
      </w:r>
      <w:r w:rsidRPr="00ED4EB8">
        <w:rPr>
          <w:rFonts w:eastAsia="Times New Roman" w:cs="Times New Roman"/>
          <w:lang w:val="en-GB"/>
        </w:rPr>
        <w:t xml:space="preserve"> </w:t>
      </w:r>
      <w:r w:rsidR="00541647" w:rsidRPr="00ED4EB8">
        <w:rPr>
          <w:i/>
          <w:iCs/>
          <w:lang w:val="en-GB"/>
        </w:rPr>
        <w:t>Title of the research report</w:t>
      </w:r>
      <w:r w:rsidRPr="00ED4EB8">
        <w:rPr>
          <w:i/>
          <w:iCs/>
          <w:lang w:val="en-GB"/>
        </w:rPr>
        <w:t xml:space="preserve"> </w:t>
      </w:r>
      <w:r w:rsidRPr="00ED4EB8">
        <w:rPr>
          <w:i/>
          <w:iCs/>
          <w:lang w:val="en-GB"/>
        </w:rPr>
        <w:tab/>
        <w:t>(</w:t>
      </w:r>
      <w:r w:rsidR="00541647" w:rsidRPr="00ED4EB8">
        <w:rPr>
          <w:i/>
          <w:iCs/>
          <w:lang w:val="en-GB"/>
        </w:rPr>
        <w:t>only public available reports!</w:t>
      </w:r>
      <w:r w:rsidRPr="00ED4EB8">
        <w:rPr>
          <w:i/>
          <w:iCs/>
          <w:lang w:val="en-GB"/>
        </w:rPr>
        <w:t>)</w:t>
      </w:r>
    </w:p>
    <w:p w14:paraId="6586DCD4" w14:textId="4EC004D4" w:rsidR="0077257B" w:rsidRPr="00ED4EB8" w:rsidRDefault="0077257B">
      <w:pPr>
        <w:pStyle w:val="BodyText"/>
        <w:rPr>
          <w:lang w:val="en-GB"/>
        </w:rPr>
      </w:pPr>
      <w:r w:rsidRPr="00ED4EB8">
        <w:rPr>
          <w:lang w:val="en-GB"/>
        </w:rPr>
        <w:tab/>
      </w:r>
      <w:r w:rsidRPr="00ED4EB8">
        <w:rPr>
          <w:rFonts w:eastAsia="Times New Roman" w:cs="Times New Roman"/>
          <w:lang w:val="en-GB"/>
        </w:rPr>
        <w:t>„</w:t>
      </w:r>
      <w:r w:rsidR="000B2653" w:rsidRPr="00ED4EB8">
        <w:rPr>
          <w:lang w:val="en-GB"/>
        </w:rPr>
        <w:t>Research report</w:t>
      </w:r>
      <w:r w:rsidRPr="00ED4EB8">
        <w:rPr>
          <w:rFonts w:eastAsia="Times New Roman" w:cs="Times New Roman"/>
          <w:lang w:val="en-GB"/>
        </w:rPr>
        <w:t>”</w:t>
      </w:r>
      <w:r w:rsidRPr="00ED4EB8">
        <w:rPr>
          <w:lang w:val="en-GB"/>
        </w:rPr>
        <w:t>:</w:t>
      </w:r>
      <w:r w:rsidRPr="00ED4EB8">
        <w:rPr>
          <w:rFonts w:eastAsia="Times New Roman" w:cs="Times New Roman"/>
          <w:lang w:val="en-GB"/>
        </w:rPr>
        <w:t xml:space="preserve"> </w:t>
      </w:r>
      <w:r w:rsidR="000B2653" w:rsidRPr="00ED4EB8">
        <w:rPr>
          <w:lang w:val="en-GB"/>
        </w:rPr>
        <w:t>Project name</w:t>
      </w:r>
      <w:r w:rsidRPr="00ED4EB8">
        <w:rPr>
          <w:lang w:val="en-GB"/>
        </w:rPr>
        <w:t>,</w:t>
      </w:r>
      <w:r w:rsidRPr="00ED4EB8">
        <w:rPr>
          <w:rFonts w:eastAsia="Times New Roman" w:cs="Times New Roman"/>
          <w:lang w:val="en-GB"/>
        </w:rPr>
        <w:t xml:space="preserve"> </w:t>
      </w:r>
      <w:r w:rsidR="000B2653" w:rsidRPr="00ED4EB8">
        <w:rPr>
          <w:lang w:val="en-GB"/>
        </w:rPr>
        <w:t>institute</w:t>
      </w:r>
      <w:r w:rsidRPr="00ED4EB8">
        <w:rPr>
          <w:lang w:val="en-GB"/>
        </w:rPr>
        <w:t>,</w:t>
      </w:r>
      <w:r w:rsidRPr="00ED4EB8">
        <w:rPr>
          <w:rFonts w:eastAsia="Times New Roman" w:cs="Times New Roman"/>
          <w:lang w:val="en-GB"/>
        </w:rPr>
        <w:t xml:space="preserve"> </w:t>
      </w:r>
      <w:r w:rsidR="000B2653" w:rsidRPr="00ED4EB8">
        <w:rPr>
          <w:lang w:val="en-GB"/>
        </w:rPr>
        <w:t>number of pages, year</w:t>
      </w:r>
      <w:r w:rsidRPr="00ED4EB8">
        <w:rPr>
          <w:lang w:val="en-GB"/>
        </w:rPr>
        <w:t>.</w:t>
      </w:r>
    </w:p>
    <w:p w14:paraId="01D28B29" w14:textId="23004BFA" w:rsidR="0077257B" w:rsidRPr="00ED4EB8" w:rsidRDefault="0077257B">
      <w:pPr>
        <w:pStyle w:val="BodyText"/>
        <w:rPr>
          <w:lang w:val="en-GB"/>
        </w:rPr>
      </w:pPr>
      <w:r w:rsidRPr="00ED4EB8">
        <w:rPr>
          <w:lang w:val="en-GB"/>
        </w:rPr>
        <w:t>[5]</w:t>
      </w:r>
      <w:r w:rsidRPr="00ED4EB8">
        <w:rPr>
          <w:lang w:val="en-GB"/>
        </w:rPr>
        <w:tab/>
      </w:r>
      <w:r w:rsidR="000B2653" w:rsidRPr="00ED4EB8">
        <w:rPr>
          <w:lang w:val="en-GB"/>
        </w:rPr>
        <w:t>Author</w:t>
      </w:r>
      <w:r w:rsidRPr="00ED4EB8">
        <w:rPr>
          <w:lang w:val="en-GB"/>
        </w:rPr>
        <w:t>:</w:t>
      </w:r>
      <w:r w:rsidRPr="00ED4EB8">
        <w:rPr>
          <w:rFonts w:eastAsia="Times New Roman" w:cs="Times New Roman"/>
          <w:lang w:val="en-GB"/>
        </w:rPr>
        <w:t xml:space="preserve"> </w:t>
      </w:r>
      <w:r w:rsidR="000B2653" w:rsidRPr="00ED4EB8">
        <w:rPr>
          <w:i/>
          <w:iCs/>
          <w:lang w:val="en-GB"/>
        </w:rPr>
        <w:t>Title of the thesis</w:t>
      </w:r>
    </w:p>
    <w:p w14:paraId="053144B8" w14:textId="639717FD" w:rsidR="0077257B" w:rsidRPr="00ED4EB8" w:rsidRDefault="0077257B">
      <w:pPr>
        <w:pStyle w:val="BodyText"/>
        <w:rPr>
          <w:rFonts w:eastAsia="Times New Roman" w:cs="Times New Roman"/>
          <w:lang w:val="en-GB"/>
        </w:rPr>
      </w:pPr>
      <w:r w:rsidRPr="00ED4EB8">
        <w:rPr>
          <w:lang w:val="en-GB"/>
        </w:rPr>
        <w:tab/>
      </w:r>
      <w:r w:rsidRPr="00ED4EB8">
        <w:rPr>
          <w:rFonts w:eastAsia="Times New Roman" w:cs="Times New Roman"/>
          <w:lang w:val="en-GB"/>
        </w:rPr>
        <w:t>„</w:t>
      </w:r>
      <w:r w:rsidR="000B2653" w:rsidRPr="00ED4EB8">
        <w:rPr>
          <w:lang w:val="en-GB"/>
        </w:rPr>
        <w:t>PhD/Candidate etc. thesis</w:t>
      </w:r>
      <w:r w:rsidRPr="00ED4EB8">
        <w:rPr>
          <w:rFonts w:eastAsia="Times New Roman" w:cs="Times New Roman"/>
          <w:lang w:val="en-GB"/>
        </w:rPr>
        <w:t>”</w:t>
      </w:r>
      <w:r w:rsidRPr="00ED4EB8">
        <w:rPr>
          <w:lang w:val="en-GB"/>
        </w:rPr>
        <w:t>:</w:t>
      </w:r>
      <w:r w:rsidRPr="00ED4EB8">
        <w:rPr>
          <w:rFonts w:eastAsia="Times New Roman" w:cs="Times New Roman"/>
          <w:lang w:val="en-GB"/>
        </w:rPr>
        <w:t xml:space="preserve"> </w:t>
      </w:r>
      <w:r w:rsidR="000B2653" w:rsidRPr="00ED4EB8">
        <w:rPr>
          <w:lang w:val="en-GB"/>
        </w:rPr>
        <w:t>University</w:t>
      </w:r>
      <w:r w:rsidRPr="00ED4EB8">
        <w:rPr>
          <w:lang w:val="en-GB"/>
        </w:rPr>
        <w:t>,</w:t>
      </w:r>
      <w:r w:rsidRPr="00ED4EB8">
        <w:rPr>
          <w:rFonts w:eastAsia="Times New Roman" w:cs="Times New Roman"/>
          <w:lang w:val="en-GB"/>
        </w:rPr>
        <w:t xml:space="preserve"> </w:t>
      </w:r>
      <w:r w:rsidR="000B2653" w:rsidRPr="00ED4EB8">
        <w:rPr>
          <w:lang w:val="en-GB"/>
        </w:rPr>
        <w:t>faculty, year</w:t>
      </w:r>
      <w:r w:rsidRPr="00ED4EB8">
        <w:rPr>
          <w:rFonts w:eastAsia="Times New Roman" w:cs="Times New Roman"/>
          <w:lang w:val="en-GB"/>
        </w:rPr>
        <w:t>.</w:t>
      </w:r>
    </w:p>
    <w:p w14:paraId="4E25E963" w14:textId="0C8698A7" w:rsidR="0077257B" w:rsidRPr="00ED4EB8" w:rsidRDefault="0077257B">
      <w:pPr>
        <w:pStyle w:val="BodyText"/>
        <w:rPr>
          <w:rFonts w:eastAsia="Times New Roman" w:cs="Times New Roman"/>
          <w:i/>
          <w:iCs/>
          <w:lang w:val="en-GB"/>
        </w:rPr>
      </w:pPr>
      <w:r w:rsidRPr="00ED4EB8">
        <w:rPr>
          <w:rFonts w:eastAsia="Times New Roman" w:cs="Times New Roman"/>
          <w:lang w:val="en-GB"/>
        </w:rPr>
        <w:t xml:space="preserve">[6] </w:t>
      </w:r>
      <w:r w:rsidRPr="00ED4EB8">
        <w:rPr>
          <w:rFonts w:eastAsia="Times New Roman" w:cs="Times New Roman"/>
          <w:lang w:val="en-GB"/>
        </w:rPr>
        <w:tab/>
      </w:r>
      <w:r w:rsidR="000B2653" w:rsidRPr="00ED4EB8">
        <w:rPr>
          <w:rFonts w:eastAsia="Times New Roman" w:cs="Times New Roman"/>
          <w:i/>
          <w:iCs/>
          <w:lang w:val="en-GB"/>
        </w:rPr>
        <w:t>Website</w:t>
      </w:r>
      <w:r w:rsidRPr="00ED4EB8">
        <w:rPr>
          <w:rFonts w:eastAsia="Times New Roman" w:cs="Times New Roman"/>
          <w:i/>
          <w:iCs/>
          <w:lang w:val="en-GB"/>
        </w:rPr>
        <w:t>:</w:t>
      </w:r>
    </w:p>
    <w:p w14:paraId="1F7761AF" w14:textId="1F660918" w:rsidR="0077257B" w:rsidRPr="00ED4EB8" w:rsidRDefault="0077257B">
      <w:pPr>
        <w:pStyle w:val="BodyText"/>
        <w:rPr>
          <w:lang w:val="en-GB"/>
        </w:rPr>
      </w:pPr>
      <w:r w:rsidRPr="00ED4EB8">
        <w:rPr>
          <w:rFonts w:eastAsia="Times New Roman" w:cs="Times New Roman"/>
          <w:i/>
          <w:iCs/>
          <w:lang w:val="en-GB"/>
        </w:rPr>
        <w:tab/>
        <w:t xml:space="preserve">URL, </w:t>
      </w:r>
      <w:r w:rsidR="000B2653" w:rsidRPr="00ED4EB8">
        <w:rPr>
          <w:rFonts w:eastAsia="Times New Roman" w:cs="Times New Roman"/>
          <w:i/>
          <w:iCs/>
          <w:lang w:val="en-GB"/>
        </w:rPr>
        <w:t>download time</w:t>
      </w:r>
      <w:r w:rsidRPr="00ED4EB8">
        <w:rPr>
          <w:rFonts w:eastAsia="Times New Roman" w:cs="Times New Roman"/>
          <w:i/>
          <w:iCs/>
          <w:lang w:val="en-GB"/>
        </w:rPr>
        <w:t xml:space="preserve"> </w:t>
      </w:r>
      <w:r w:rsidRPr="00ED4EB8">
        <w:rPr>
          <w:rFonts w:eastAsia="Times New Roman" w:cs="Times New Roman"/>
          <w:i/>
          <w:iCs/>
          <w:lang w:val="en-GB"/>
        </w:rPr>
        <w:tab/>
      </w:r>
      <w:r w:rsidRPr="00ED4EB8">
        <w:rPr>
          <w:rFonts w:eastAsia="Times New Roman" w:cs="Times New Roman"/>
          <w:i/>
          <w:iCs/>
          <w:lang w:val="en-GB"/>
        </w:rPr>
        <w:tab/>
        <w:t>(</w:t>
      </w:r>
      <w:r w:rsidR="000B2653" w:rsidRPr="00ED4EB8">
        <w:rPr>
          <w:rFonts w:eastAsia="Times New Roman" w:cs="Times New Roman"/>
          <w:i/>
          <w:iCs/>
          <w:lang w:val="en-GB"/>
        </w:rPr>
        <w:t>only URL to a specific document!</w:t>
      </w:r>
      <w:r w:rsidRPr="00ED4EB8">
        <w:rPr>
          <w:rFonts w:eastAsia="Times New Roman" w:cs="Times New Roman"/>
          <w:i/>
          <w:iCs/>
          <w:lang w:val="en-GB"/>
        </w:rPr>
        <w:t>)</w:t>
      </w:r>
    </w:p>
    <w:p w14:paraId="41EB4241" w14:textId="77777777" w:rsidR="0077257B" w:rsidRPr="00ED4EB8" w:rsidRDefault="0077257B">
      <w:pPr>
        <w:pStyle w:val="Irodalomjegyzk1"/>
        <w:rPr>
          <w:lang w:val="en-GB"/>
        </w:rPr>
      </w:pPr>
    </w:p>
    <w:p w14:paraId="79597C9E" w14:textId="77777777" w:rsidR="0077257B" w:rsidRPr="00ED4EB8" w:rsidRDefault="0077257B">
      <w:pPr>
        <w:pStyle w:val="Irodalomjegyzk1"/>
        <w:rPr>
          <w:lang w:val="en-GB"/>
        </w:rPr>
      </w:pPr>
    </w:p>
    <w:p w14:paraId="790EC4C3" w14:textId="52B6082C" w:rsidR="0077257B" w:rsidRPr="00ED4EB8" w:rsidRDefault="0077257B">
      <w:pPr>
        <w:pStyle w:val="BodyText"/>
        <w:rPr>
          <w:rFonts w:cs="Arial"/>
          <w:color w:val="800000"/>
          <w:lang w:val="en-GB"/>
        </w:rPr>
      </w:pPr>
      <w:r w:rsidRPr="00ED4EB8">
        <w:rPr>
          <w:rFonts w:cs="Arial"/>
          <w:b/>
          <w:bCs/>
          <w:color w:val="800000"/>
          <w:lang w:val="en-GB"/>
        </w:rPr>
        <w:t>[</w:t>
      </w:r>
      <w:r w:rsidR="000B2653" w:rsidRPr="00ED4EB8">
        <w:rPr>
          <w:rFonts w:cs="Arial"/>
          <w:b/>
          <w:bCs/>
          <w:color w:val="800000"/>
          <w:lang w:val="en-GB"/>
        </w:rPr>
        <w:t>Type B</w:t>
      </w:r>
      <w:r w:rsidRPr="00ED4EB8">
        <w:rPr>
          <w:rFonts w:cs="Arial"/>
          <w:b/>
          <w:bCs/>
          <w:color w:val="800000"/>
          <w:lang w:val="en-GB"/>
        </w:rPr>
        <w:t>:</w:t>
      </w:r>
    </w:p>
    <w:p w14:paraId="469F6759" w14:textId="28A65060" w:rsidR="0077257B" w:rsidRPr="00ED4EB8" w:rsidRDefault="000B2653">
      <w:pPr>
        <w:pStyle w:val="BodyText"/>
        <w:rPr>
          <w:rFonts w:cs="Arial"/>
          <w:color w:val="800000"/>
          <w:lang w:val="en-GB"/>
        </w:rPr>
      </w:pPr>
      <w:r w:rsidRPr="00ED4EB8">
        <w:rPr>
          <w:rFonts w:cs="Arial"/>
          <w:color w:val="800000"/>
          <w:lang w:val="en-GB"/>
        </w:rPr>
        <w:t>The reference is made with an identifier based on the authors' surnames and the year of publication. In the case of more than two authors, "et.al." may be used.  E.g. "[Vijayasundaram, 1986.]", "[Meister and Sonar, 1998.]", "[Felcman et.al., 1994.]"</w:t>
      </w:r>
      <w:r w:rsidR="0077257B" w:rsidRPr="00ED4EB8">
        <w:rPr>
          <w:rFonts w:eastAsia="Arial" w:cs="Arial"/>
          <w:color w:val="800000"/>
          <w:lang w:val="en-GB"/>
        </w:rPr>
        <w:t>”</w:t>
      </w:r>
    </w:p>
    <w:p w14:paraId="6C4C9A92" w14:textId="47C930DA" w:rsidR="0077257B" w:rsidRPr="00ED4EB8" w:rsidRDefault="000B2653">
      <w:pPr>
        <w:pStyle w:val="BodyText"/>
        <w:rPr>
          <w:rFonts w:cs="Arial"/>
          <w:color w:val="800000"/>
          <w:lang w:val="en-GB"/>
        </w:rPr>
      </w:pPr>
      <w:r w:rsidRPr="00ED4EB8">
        <w:rPr>
          <w:rFonts w:cs="Arial"/>
          <w:color w:val="800000"/>
          <w:lang w:val="en-GB"/>
        </w:rPr>
        <w:t xml:space="preserve">In the rare case where several articles would have the same identifier (same authors and same year of publication), the letters "a", "b", "c", etc. are appended after the year, e.g. </w:t>
      </w:r>
      <w:r w:rsidRPr="00ED4EB8">
        <w:rPr>
          <w:rFonts w:cs="Arial"/>
          <w:color w:val="800000"/>
          <w:lang w:val="en-GB"/>
        </w:rPr>
        <w:lastRenderedPageBreak/>
        <w:t>"[Stone and Norman, 1993a.]</w:t>
      </w:r>
      <w:r w:rsidR="0077257B" w:rsidRPr="00ED4EB8">
        <w:rPr>
          <w:rFonts w:eastAsia="Arial" w:cs="Arial"/>
          <w:color w:val="800000"/>
          <w:lang w:val="en-GB"/>
        </w:rPr>
        <w:t>”</w:t>
      </w:r>
      <w:r w:rsidR="0077257B" w:rsidRPr="00ED4EB8">
        <w:rPr>
          <w:rFonts w:cs="Arial"/>
          <w:color w:val="800000"/>
          <w:lang w:val="en-GB"/>
        </w:rPr>
        <w:t>.</w:t>
      </w:r>
    </w:p>
    <w:p w14:paraId="47D3436C" w14:textId="77777777" w:rsidR="000B2653" w:rsidRPr="00ED4EB8" w:rsidRDefault="000B2653" w:rsidP="000B2653">
      <w:pPr>
        <w:pStyle w:val="BodyText"/>
        <w:rPr>
          <w:rFonts w:cs="Arial"/>
          <w:color w:val="800000"/>
          <w:lang w:val="en-GB"/>
        </w:rPr>
      </w:pPr>
      <w:r w:rsidRPr="00ED4EB8">
        <w:rPr>
          <w:rFonts w:cs="Arial"/>
          <w:color w:val="800000"/>
          <w:lang w:val="en-GB"/>
        </w:rPr>
        <w:t>The ordering is based on the authors' surnames, and finally the year.</w:t>
      </w:r>
    </w:p>
    <w:p w14:paraId="1C2A8F73" w14:textId="2ED757A4" w:rsidR="0077257B" w:rsidRPr="00ED4EB8" w:rsidRDefault="000B2653" w:rsidP="000B2653">
      <w:pPr>
        <w:pStyle w:val="BodyText"/>
        <w:rPr>
          <w:rFonts w:cs="Arial"/>
          <w:color w:val="800000"/>
          <w:lang w:val="en-GB"/>
        </w:rPr>
      </w:pPr>
      <w:r w:rsidRPr="00ED4EB8">
        <w:rPr>
          <w:rFonts w:cs="Arial"/>
          <w:color w:val="800000"/>
          <w:lang w:val="en-GB"/>
        </w:rPr>
        <w:t>Apart from this, the format is the same as for type A, but the reference number can be omitted</w:t>
      </w:r>
      <w:r w:rsidR="0077257B" w:rsidRPr="00ED4EB8">
        <w:rPr>
          <w:rFonts w:cs="Arial"/>
          <w:color w:val="800000"/>
          <w:lang w:val="en-GB"/>
        </w:rPr>
        <w:t>.]</w:t>
      </w:r>
    </w:p>
    <w:p w14:paraId="27CDE195" w14:textId="77777777" w:rsidR="0077257B" w:rsidRPr="00ED4EB8" w:rsidRDefault="0077257B">
      <w:pPr>
        <w:pStyle w:val="BodyText"/>
        <w:rPr>
          <w:rFonts w:cs="Arial"/>
          <w:color w:val="800000"/>
          <w:lang w:val="en-GB"/>
        </w:rPr>
      </w:pPr>
    </w:p>
    <w:p w14:paraId="2053CA74" w14:textId="20E54F27" w:rsidR="0077257B" w:rsidRPr="00ED4EB8" w:rsidRDefault="000B2653">
      <w:pPr>
        <w:pStyle w:val="Heading1"/>
        <w:pageBreakBefore/>
        <w:numPr>
          <w:ilvl w:val="0"/>
          <w:numId w:val="3"/>
        </w:numPr>
        <w:spacing w:before="240" w:after="120"/>
        <w:jc w:val="center"/>
        <w:rPr>
          <w:b w:val="0"/>
          <w:bCs w:val="0"/>
          <w:color w:val="800000"/>
          <w:lang w:val="en-GB"/>
        </w:rPr>
      </w:pPr>
      <w:r w:rsidRPr="00ED4EB8">
        <w:rPr>
          <w:lang w:val="en-GB"/>
        </w:rPr>
        <w:lastRenderedPageBreak/>
        <w:t>Annexes</w:t>
      </w:r>
    </w:p>
    <w:p w14:paraId="498A75E5" w14:textId="495147B6" w:rsidR="0077257B" w:rsidRPr="00ED4EB8" w:rsidRDefault="0077257B" w:rsidP="000B2653">
      <w:pPr>
        <w:pStyle w:val="BodyText"/>
        <w:numPr>
          <w:ilvl w:val="0"/>
          <w:numId w:val="3"/>
        </w:numPr>
        <w:jc w:val="center"/>
        <w:rPr>
          <w:lang w:val="en-GB"/>
        </w:rPr>
      </w:pPr>
      <w:r w:rsidRPr="00ED4EB8">
        <w:rPr>
          <w:color w:val="800000"/>
          <w:lang w:val="en-GB"/>
        </w:rPr>
        <w:t>[</w:t>
      </w:r>
      <w:r w:rsidR="000B2653" w:rsidRPr="00ED4EB8">
        <w:rPr>
          <w:color w:val="800000"/>
          <w:lang w:val="en-GB"/>
        </w:rPr>
        <w:t xml:space="preserve">Annexes to the </w:t>
      </w:r>
      <w:r w:rsidR="006C462E" w:rsidRPr="00ED4EB8">
        <w:rPr>
          <w:color w:val="800000"/>
          <w:lang w:val="en-GB"/>
        </w:rPr>
        <w:t>thesis</w:t>
      </w:r>
      <w:r w:rsidR="000B2653" w:rsidRPr="00ED4EB8">
        <w:rPr>
          <w:color w:val="800000"/>
          <w:lang w:val="en-GB"/>
        </w:rPr>
        <w:t>, if available</w:t>
      </w:r>
      <w:r w:rsidRPr="00ED4EB8">
        <w:rPr>
          <w:color w:val="800000"/>
          <w:lang w:val="en-GB"/>
        </w:rPr>
        <w:t>]</w:t>
      </w:r>
    </w:p>
    <w:sectPr w:rsidR="0077257B" w:rsidRPr="00ED4EB8" w:rsidSect="00D80401">
      <w:pgSz w:w="11906" w:h="16838"/>
      <w:pgMar w:top="1418" w:right="1418" w:bottom="1418" w:left="1701" w:header="1134" w:footer="1134" w:gutter="0"/>
      <w:cols w:space="708"/>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7C24E" w14:textId="77777777" w:rsidR="00E90F19" w:rsidRDefault="00E90F19">
      <w:r>
        <w:separator/>
      </w:r>
    </w:p>
  </w:endnote>
  <w:endnote w:type="continuationSeparator" w:id="0">
    <w:p w14:paraId="5B3C2236" w14:textId="77777777" w:rsidR="00E90F19" w:rsidRDefault="00E9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Zen Hei">
    <w:altName w:val="Yu Gothic"/>
    <w:charset w:val="01"/>
    <w:family w:val="auto"/>
    <w:pitch w:val="variable"/>
  </w:font>
  <w:font w:name="Lohit Hindi">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inux Libertine G">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12A7" w14:textId="77777777" w:rsidR="00E90F19" w:rsidRDefault="00E90F19">
      <w:r>
        <w:separator/>
      </w:r>
    </w:p>
  </w:footnote>
  <w:footnote w:type="continuationSeparator" w:id="0">
    <w:p w14:paraId="0B4B1697" w14:textId="77777777" w:rsidR="00E90F19" w:rsidRDefault="00E90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49A62A92"/>
    <w:multiLevelType w:val="multilevel"/>
    <w:tmpl w:val="040E001F"/>
    <w:name w:val="WW8Num1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2498612">
    <w:abstractNumId w:val="0"/>
  </w:num>
  <w:num w:numId="2" w16cid:durableId="1558127006">
    <w:abstractNumId w:val="1"/>
  </w:num>
  <w:num w:numId="3" w16cid:durableId="229115289">
    <w:abstractNumId w:val="2"/>
  </w:num>
  <w:num w:numId="4" w16cid:durableId="1718238681">
    <w:abstractNumId w:val="1"/>
  </w:num>
  <w:num w:numId="5" w16cid:durableId="1407722756">
    <w:abstractNumId w:val="3"/>
  </w:num>
  <w:num w:numId="6" w16cid:durableId="547956023">
    <w:abstractNumId w:val="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615789891">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wMDe0NDE3NDI2NrFU0lEKTi0uzszPAykwqgUAo4vymSwAAAA="/>
  </w:docVars>
  <w:rsids>
    <w:rsidRoot w:val="008F07E0"/>
    <w:rsid w:val="00007414"/>
    <w:rsid w:val="000B2653"/>
    <w:rsid w:val="000B62C9"/>
    <w:rsid w:val="001148BC"/>
    <w:rsid w:val="002E06D7"/>
    <w:rsid w:val="00394D28"/>
    <w:rsid w:val="00430D39"/>
    <w:rsid w:val="00494C53"/>
    <w:rsid w:val="00541647"/>
    <w:rsid w:val="005A3435"/>
    <w:rsid w:val="005D4555"/>
    <w:rsid w:val="00685358"/>
    <w:rsid w:val="0069528D"/>
    <w:rsid w:val="006C462E"/>
    <w:rsid w:val="006F50A2"/>
    <w:rsid w:val="00757B2E"/>
    <w:rsid w:val="0076416C"/>
    <w:rsid w:val="0077257B"/>
    <w:rsid w:val="007A0935"/>
    <w:rsid w:val="00866B98"/>
    <w:rsid w:val="008E6DD7"/>
    <w:rsid w:val="008F07E0"/>
    <w:rsid w:val="009522F9"/>
    <w:rsid w:val="00AC1878"/>
    <w:rsid w:val="00AF5460"/>
    <w:rsid w:val="00B768C6"/>
    <w:rsid w:val="00B90E01"/>
    <w:rsid w:val="00BC7908"/>
    <w:rsid w:val="00C61212"/>
    <w:rsid w:val="00CB526F"/>
    <w:rsid w:val="00D34104"/>
    <w:rsid w:val="00D80401"/>
    <w:rsid w:val="00E5067A"/>
    <w:rsid w:val="00E90F19"/>
    <w:rsid w:val="00ED4E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oNotEmbedSmartTags/>
  <w:decimalSymbol w:val=","/>
  <w:listSeparator w:val=";"/>
  <w14:docId w14:val="2AA1ECE4"/>
  <w15:chartTrackingRefBased/>
  <w15:docId w15:val="{C5084278-EF03-42D2-AAE1-78947534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2C9"/>
    <w:pPr>
      <w:widowControl w:val="0"/>
      <w:suppressAutoHyphens/>
    </w:pPr>
    <w:rPr>
      <w:rFonts w:eastAsia="WenQuanYi Zen Hei" w:cs="Lohit Hindi"/>
      <w:color w:val="00000A"/>
      <w:kern w:val="1"/>
      <w:sz w:val="24"/>
      <w:szCs w:val="24"/>
      <w:lang w:val="hu-HU" w:eastAsia="zh-CN" w:bidi="hi-IN"/>
    </w:rPr>
  </w:style>
  <w:style w:type="paragraph" w:styleId="Heading1">
    <w:name w:val="heading 1"/>
    <w:basedOn w:val="Cmsor"/>
    <w:next w:val="BodyText"/>
    <w:qFormat/>
    <w:pPr>
      <w:numPr>
        <w:numId w:val="2"/>
      </w:numPr>
      <w:spacing w:before="57" w:after="283"/>
      <w:outlineLvl w:val="0"/>
    </w:pPr>
    <w:rPr>
      <w:b/>
      <w:bCs/>
      <w:sz w:val="32"/>
      <w:szCs w:val="32"/>
    </w:rPr>
  </w:style>
  <w:style w:type="paragraph" w:styleId="Heading2">
    <w:name w:val="heading 2"/>
    <w:basedOn w:val="Normal"/>
    <w:next w:val="Normal"/>
    <w:qFormat/>
    <w:pPr>
      <w:keepNext/>
      <w:numPr>
        <w:ilvl w:val="1"/>
        <w:numId w:val="2"/>
      </w:numPr>
      <w:spacing w:before="240" w:after="60" w:line="320" w:lineRule="atLeast"/>
      <w:outlineLvl w:val="1"/>
    </w:pPr>
    <w:rPr>
      <w:rFonts w:ascii="Arial" w:hAnsi="Arial" w:cs="Arial"/>
      <w:b/>
      <w:bCs/>
      <w:i/>
      <w:iCs/>
      <w:sz w:val="28"/>
      <w:szCs w:val="28"/>
    </w:rPr>
  </w:style>
  <w:style w:type="paragraph" w:styleId="Heading3">
    <w:name w:val="heading 3"/>
    <w:basedOn w:val="Cmsor"/>
    <w:next w:val="BodyText"/>
    <w:qFormat/>
    <w:pPr>
      <w:numPr>
        <w:ilvl w:val="2"/>
        <w:numId w:val="2"/>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Bekezdsalapbettpusa1">
    <w:name w:val="Bekezdés alapbetűtípusa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Felsorolsjel">
    <w:name w:val="Felsorolásjel"/>
    <w:rPr>
      <w:rFonts w:ascii="OpenSymbol" w:eastAsia="OpenSymbol" w:hAnsi="OpenSymbol" w:cs="OpenSymbol"/>
    </w:rPr>
  </w:style>
  <w:style w:type="paragraph" w:customStyle="1" w:styleId="Cmsor">
    <w:name w:val="Címsor"/>
    <w:basedOn w:val="Normal"/>
    <w:next w:val="BodyText"/>
    <w:pPr>
      <w:keepNext/>
      <w:spacing w:before="240" w:after="120"/>
    </w:pPr>
    <w:rPr>
      <w:rFonts w:ascii="Arial" w:hAnsi="Arial"/>
      <w:sz w:val="28"/>
      <w:szCs w:val="28"/>
    </w:rPr>
  </w:style>
  <w:style w:type="paragraph" w:styleId="BodyText">
    <w:name w:val="Body Text"/>
    <w:basedOn w:val="Normal"/>
    <w:pPr>
      <w:spacing w:after="120" w:line="288" w:lineRule="auto"/>
    </w:pPr>
  </w:style>
  <w:style w:type="paragraph" w:styleId="List">
    <w:name w:val="List"/>
    <w:basedOn w:val="BodyText"/>
    <w:rPr>
      <w:rFonts w:ascii="Linux Libertine G" w:hAnsi="Linux Libertine G"/>
    </w:rPr>
  </w:style>
  <w:style w:type="paragraph" w:styleId="Caption">
    <w:name w:val="caption"/>
    <w:basedOn w:val="Normal"/>
    <w:qFormat/>
    <w:pPr>
      <w:suppressLineNumbers/>
      <w:spacing w:before="120" w:after="120"/>
    </w:pPr>
    <w:rPr>
      <w:rFonts w:ascii="Linux Libertine G" w:hAnsi="Linux Libertine G" w:cs="Mangal"/>
      <w:i/>
      <w:iCs/>
    </w:rPr>
  </w:style>
  <w:style w:type="paragraph" w:customStyle="1" w:styleId="Trgymutat">
    <w:name w:val="Tárgymutató"/>
    <w:basedOn w:val="Normal"/>
    <w:pPr>
      <w:suppressLineNumbers/>
    </w:pPr>
    <w:rPr>
      <w:rFonts w:ascii="Linux Libertine G" w:hAnsi="Linux Libertine G"/>
    </w:rPr>
  </w:style>
  <w:style w:type="paragraph" w:customStyle="1" w:styleId="Kpalrs1">
    <w:name w:val="Képaláírás1"/>
    <w:basedOn w:val="Normal"/>
    <w:pPr>
      <w:suppressLineNumbers/>
      <w:spacing w:before="120" w:after="120"/>
    </w:pPr>
    <w:rPr>
      <w:i/>
      <w:iCs/>
    </w:rPr>
  </w:style>
  <w:style w:type="paragraph" w:customStyle="1" w:styleId="Tblzattartalom">
    <w:name w:val="Táblázattartalom"/>
    <w:basedOn w:val="Normal"/>
    <w:pPr>
      <w:suppressLineNumbers/>
    </w:pPr>
  </w:style>
  <w:style w:type="paragraph" w:customStyle="1" w:styleId="Tblzatfejlc">
    <w:name w:val="Táblázatfejléc"/>
    <w:basedOn w:val="Tblzattartalom"/>
    <w:pPr>
      <w:jc w:val="center"/>
    </w:pPr>
    <w:rPr>
      <w:b/>
      <w:bCs/>
    </w:rPr>
  </w:style>
  <w:style w:type="paragraph" w:customStyle="1" w:styleId="Alapszvegtrzs">
    <w:name w:val="Alap szövegtörzs"/>
    <w:basedOn w:val="Normal"/>
    <w:pPr>
      <w:spacing w:line="320" w:lineRule="atLeast"/>
      <w:jc w:val="both"/>
    </w:pPr>
    <w:rPr>
      <w:rFonts w:ascii="Arial" w:hAnsi="Arial" w:cs="Arial"/>
      <w:sz w:val="22"/>
    </w:rPr>
  </w:style>
  <w:style w:type="paragraph" w:customStyle="1" w:styleId="Normlis">
    <w:name w:val="Normális"/>
    <w:basedOn w:val="Normal"/>
    <w:pPr>
      <w:tabs>
        <w:tab w:val="left" w:pos="1650"/>
        <w:tab w:val="left" w:pos="3736"/>
        <w:tab w:val="left" w:pos="5670"/>
        <w:tab w:val="left" w:pos="8504"/>
      </w:tabs>
      <w:spacing w:before="40" w:after="40"/>
    </w:pPr>
  </w:style>
  <w:style w:type="paragraph" w:customStyle="1" w:styleId="Szvegtrzs21">
    <w:name w:val="Szövegtörzs 21"/>
    <w:basedOn w:val="Normal"/>
    <w:pPr>
      <w:spacing w:before="240"/>
      <w:jc w:val="center"/>
    </w:pPr>
    <w:rPr>
      <w:b/>
      <w:sz w:val="32"/>
    </w:rPr>
  </w:style>
  <w:style w:type="paragraph" w:styleId="Header">
    <w:name w:val="header"/>
    <w:basedOn w:val="Normal"/>
    <w:pPr>
      <w:spacing w:after="240"/>
      <w:jc w:val="center"/>
    </w:pPr>
    <w:rPr>
      <w:b/>
    </w:rPr>
  </w:style>
  <w:style w:type="paragraph" w:styleId="Footer">
    <w:name w:val="footer"/>
    <w:basedOn w:val="Normal"/>
    <w:pPr>
      <w:tabs>
        <w:tab w:val="center" w:pos="4536"/>
        <w:tab w:val="right" w:pos="9072"/>
      </w:tabs>
    </w:pPr>
  </w:style>
  <w:style w:type="paragraph" w:styleId="Title">
    <w:name w:val="Title"/>
    <w:basedOn w:val="Cmsor"/>
    <w:next w:val="BodyText"/>
    <w:link w:val="TitleChar"/>
    <w:qFormat/>
    <w:pPr>
      <w:jc w:val="center"/>
    </w:pPr>
    <w:rPr>
      <w:b/>
      <w:bCs/>
      <w:sz w:val="36"/>
      <w:szCs w:val="36"/>
    </w:rPr>
  </w:style>
  <w:style w:type="paragraph" w:styleId="Quote">
    <w:name w:val="Quote"/>
    <w:basedOn w:val="Normal"/>
    <w:qFormat/>
    <w:pPr>
      <w:spacing w:after="283"/>
      <w:ind w:left="567" w:right="567"/>
    </w:pPr>
  </w:style>
  <w:style w:type="paragraph" w:styleId="Subtitle">
    <w:name w:val="Subtitle"/>
    <w:basedOn w:val="Cmsor"/>
    <w:next w:val="BodyText"/>
    <w:qFormat/>
    <w:pPr>
      <w:spacing w:before="60"/>
      <w:jc w:val="center"/>
    </w:pPr>
    <w:rPr>
      <w:sz w:val="36"/>
      <w:szCs w:val="36"/>
    </w:rPr>
  </w:style>
  <w:style w:type="paragraph" w:customStyle="1" w:styleId="Cmsor0">
    <w:name w:val="Címsor*"/>
    <w:basedOn w:val="Heading1"/>
    <w:pPr>
      <w:numPr>
        <w:numId w:val="0"/>
      </w:numPr>
      <w:jc w:val="center"/>
    </w:pPr>
    <w:rPr>
      <w:rFonts w:cs="Arial"/>
    </w:rPr>
  </w:style>
  <w:style w:type="paragraph" w:customStyle="1" w:styleId="Kiemelt">
    <w:name w:val="Kiemelt"/>
    <w:basedOn w:val="BodyText"/>
    <w:rPr>
      <w:b/>
      <w:bCs/>
    </w:rPr>
  </w:style>
  <w:style w:type="paragraph" w:customStyle="1" w:styleId="Igaztott">
    <w:name w:val="Igazított"/>
    <w:basedOn w:val="BodyText"/>
    <w:pPr>
      <w:tabs>
        <w:tab w:val="left" w:pos="1695"/>
        <w:tab w:val="left" w:pos="2160"/>
        <w:tab w:val="left" w:pos="2550"/>
      </w:tabs>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customStyle="1" w:styleId="Nyilatkozat">
    <w:name w:val="Nyilatkozat"/>
    <w:basedOn w:val="BodyText"/>
    <w:pPr>
      <w:spacing w:line="360" w:lineRule="auto"/>
      <w:ind w:left="850" w:right="850"/>
      <w:jc w:val="both"/>
    </w:pPr>
  </w:style>
  <w:style w:type="paragraph" w:customStyle="1" w:styleId="Proslfej">
    <w:name w:val="Páros élőfej"/>
    <w:basedOn w:val="Normal"/>
    <w:pPr>
      <w:suppressLineNumbers/>
      <w:tabs>
        <w:tab w:val="center" w:pos="4819"/>
        <w:tab w:val="right" w:pos="9638"/>
      </w:tabs>
    </w:pPr>
  </w:style>
  <w:style w:type="paragraph" w:customStyle="1" w:styleId="Irodalomjegyzk1">
    <w:name w:val="Irodalomjegyzék 1"/>
    <w:basedOn w:val="Trgymutat"/>
    <w:rPr>
      <w:rFonts w:ascii="Times New Roman" w:hAnsi="Times New Roman" w:cs="Times New Roman"/>
    </w:rPr>
  </w:style>
  <w:style w:type="character" w:customStyle="1" w:styleId="TitleChar">
    <w:name w:val="Title Char"/>
    <w:link w:val="Title"/>
    <w:rsid w:val="001148BC"/>
    <w:rPr>
      <w:rFonts w:ascii="Arial" w:eastAsia="WenQuanYi Zen Hei" w:hAnsi="Arial" w:cs="Lohit Hindi"/>
      <w:b/>
      <w:bCs/>
      <w:color w:val="00000A"/>
      <w:kern w:val="1"/>
      <w:sz w:val="36"/>
      <w:szCs w:val="36"/>
      <w:lang w:eastAsia="zh-CN" w:bidi="hi-IN"/>
    </w:rPr>
  </w:style>
  <w:style w:type="character" w:customStyle="1" w:styleId="fontstyle01">
    <w:name w:val="fontstyle01"/>
    <w:rsid w:val="001148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o\Desktop\GIVK-IN_diplomamunka_sabl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GIVK-IN_diplomamunka_sablon.dot</Template>
  <TotalTime>550</TotalTime>
  <Pages>10</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Ernő</dc:creator>
  <cp:keywords/>
  <cp:lastModifiedBy>Erdős Ferenc</cp:lastModifiedBy>
  <cp:revision>11</cp:revision>
  <cp:lastPrinted>1899-12-31T23:00:00Z</cp:lastPrinted>
  <dcterms:created xsi:type="dcterms:W3CDTF">2020-07-07T07:33:00Z</dcterms:created>
  <dcterms:modified xsi:type="dcterms:W3CDTF">2023-02-14T22:50:00Z</dcterms:modified>
</cp:coreProperties>
</file>